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AA" w:rsidRDefault="00746FAA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746F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Автономная некоммерческая организация</w:t>
      </w:r>
    </w:p>
    <w:p w:rsidR="00FD4097" w:rsidRPr="00746F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профессионального образования</w:t>
      </w:r>
    </w:p>
    <w:p w:rsidR="00FD4097" w:rsidRPr="00746FAA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«Челябинский колледж Комитент»</w:t>
      </w:r>
    </w:p>
    <w:p w:rsidR="00FD4097" w:rsidRPr="00746FAA" w:rsidRDefault="00FD4097" w:rsidP="00F7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105AB" w:rsidRPr="00746FAA" w:rsidRDefault="00B105AB" w:rsidP="00F7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B105AB" w:rsidRPr="00B105AB" w:rsidTr="00B105AB"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5AB" w:rsidRPr="00B105AB" w:rsidTr="00B105AB">
        <w:trPr>
          <w:trHeight w:val="1587"/>
        </w:trPr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B105AB" w:rsidRPr="00B105AB" w:rsidRDefault="00B105AB" w:rsidP="00F753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5AB" w:rsidRPr="00B105AB" w:rsidRDefault="00B105AB" w:rsidP="00F753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FD40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D4097" w:rsidRPr="000E7F73" w:rsidRDefault="00FD4097" w:rsidP="008846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746FAA" w:rsidRDefault="00884694" w:rsidP="0074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РАБОЧАЯ ПРОГРАММА</w:t>
      </w:r>
    </w:p>
    <w:p w:rsidR="00FD4097" w:rsidRPr="00746FAA" w:rsidRDefault="00746FAA" w:rsidP="0074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46FAA">
        <w:rPr>
          <w:rFonts w:ascii="Times New Roman" w:hAnsi="Times New Roman"/>
          <w:sz w:val="28"/>
          <w:szCs w:val="28"/>
        </w:rPr>
        <w:t>ОБЩЕ</w:t>
      </w:r>
      <w:r w:rsidR="006375C7" w:rsidRPr="00746FAA">
        <w:rPr>
          <w:rFonts w:ascii="Times New Roman" w:hAnsi="Times New Roman"/>
          <w:sz w:val="28"/>
          <w:szCs w:val="28"/>
        </w:rPr>
        <w:t xml:space="preserve">ОБРАЗОВАТЕЛЬНОЙ </w:t>
      </w:r>
      <w:r w:rsidR="00FD4097" w:rsidRPr="00746FAA">
        <w:rPr>
          <w:rFonts w:ascii="Times New Roman" w:hAnsi="Times New Roman"/>
          <w:sz w:val="28"/>
          <w:szCs w:val="28"/>
        </w:rPr>
        <w:t>УЧЕБНОЙ ДИСЦИПЛИНЫ</w:t>
      </w:r>
    </w:p>
    <w:p w:rsidR="00746FAA" w:rsidRDefault="00746FAA" w:rsidP="007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94" w:rsidRPr="00746FAA" w:rsidRDefault="006375C7" w:rsidP="00746F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FAA">
        <w:rPr>
          <w:rFonts w:ascii="Times New Roman" w:hAnsi="Times New Roman"/>
          <w:b/>
          <w:sz w:val="28"/>
          <w:szCs w:val="28"/>
        </w:rPr>
        <w:t>ОУДБ</w:t>
      </w:r>
      <w:r w:rsidR="00884694" w:rsidRPr="00746FAA">
        <w:rPr>
          <w:rFonts w:ascii="Times New Roman" w:hAnsi="Times New Roman"/>
          <w:b/>
          <w:sz w:val="28"/>
          <w:szCs w:val="28"/>
        </w:rPr>
        <w:t>.</w:t>
      </w:r>
      <w:r w:rsidR="00DF0A12" w:rsidRPr="00A16E9E">
        <w:rPr>
          <w:rFonts w:ascii="Times New Roman" w:hAnsi="Times New Roman"/>
          <w:b/>
          <w:caps/>
          <w:sz w:val="28"/>
          <w:szCs w:val="28"/>
        </w:rPr>
        <w:t>0</w:t>
      </w:r>
      <w:r w:rsidR="00CE504D" w:rsidRPr="00A16E9E">
        <w:rPr>
          <w:rFonts w:ascii="Times New Roman" w:hAnsi="Times New Roman"/>
          <w:b/>
          <w:caps/>
          <w:sz w:val="28"/>
          <w:szCs w:val="28"/>
        </w:rPr>
        <w:t>5</w:t>
      </w:r>
      <w:r w:rsidR="00884694" w:rsidRPr="00A16E9E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A16E9E" w:rsidRPr="00A16E9E">
        <w:rPr>
          <w:rFonts w:ascii="Times New Roman" w:hAnsi="Times New Roman"/>
          <w:b/>
          <w:caps/>
          <w:sz w:val="28"/>
          <w:szCs w:val="28"/>
        </w:rPr>
        <w:t>адаптивная</w:t>
      </w:r>
      <w:r w:rsidR="00A16E9E">
        <w:rPr>
          <w:rFonts w:ascii="Times New Roman" w:hAnsi="Times New Roman"/>
          <w:b/>
          <w:sz w:val="28"/>
          <w:szCs w:val="28"/>
        </w:rPr>
        <w:t xml:space="preserve"> </w:t>
      </w:r>
      <w:r w:rsidR="00DF0A12" w:rsidRPr="00746FAA">
        <w:rPr>
          <w:rFonts w:ascii="Times New Roman" w:hAnsi="Times New Roman"/>
          <w:b/>
          <w:sz w:val="28"/>
          <w:szCs w:val="28"/>
        </w:rPr>
        <w:t>ФИЗИЧЕСКАЯ КУЛЬТУРА</w:t>
      </w:r>
      <w:r w:rsidR="00884694" w:rsidRPr="00746FAA">
        <w:rPr>
          <w:rFonts w:ascii="Times New Roman" w:hAnsi="Times New Roman"/>
          <w:b/>
          <w:sz w:val="28"/>
          <w:szCs w:val="28"/>
        </w:rPr>
        <w:t>»</w:t>
      </w:r>
    </w:p>
    <w:p w:rsidR="00746FAA" w:rsidRDefault="00746FAA" w:rsidP="00746FA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46FAA" w:rsidRPr="00746FAA" w:rsidRDefault="00746FAA" w:rsidP="00746FAA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46FAA">
        <w:rPr>
          <w:rFonts w:ascii="Times New Roman" w:hAnsi="Times New Roman"/>
          <w:b/>
          <w:bCs/>
          <w:spacing w:val="-1"/>
          <w:sz w:val="28"/>
          <w:szCs w:val="28"/>
        </w:rPr>
        <w:t>Профессия: 43.01.09 Повар, кондитер</w:t>
      </w:r>
    </w:p>
    <w:p w:rsidR="00746FAA" w:rsidRPr="00746FAA" w:rsidRDefault="00746FAA" w:rsidP="0074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6FAA">
        <w:rPr>
          <w:rFonts w:ascii="Times New Roman" w:hAnsi="Times New Roman"/>
          <w:b/>
          <w:bCs/>
          <w:sz w:val="28"/>
          <w:szCs w:val="28"/>
        </w:rPr>
        <w:t xml:space="preserve">Квалификация: </w:t>
      </w:r>
      <w:r w:rsidRPr="00746FAA">
        <w:rPr>
          <w:rFonts w:ascii="Times New Roman" w:hAnsi="Times New Roman"/>
          <w:bCs/>
          <w:sz w:val="28"/>
          <w:szCs w:val="28"/>
        </w:rPr>
        <w:t>Повар; Кондитер</w:t>
      </w:r>
    </w:p>
    <w:p w:rsidR="00884694" w:rsidRPr="00746FAA" w:rsidRDefault="00884694" w:rsidP="00746FA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E7F73" w:rsidRPr="000E7F73" w:rsidRDefault="000E7F73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1FC9" w:rsidRPr="000E7F73" w:rsidRDefault="00071FC9" w:rsidP="00884694">
      <w:pPr>
        <w:widowControl w:val="0"/>
        <w:kinsoku w:val="0"/>
        <w:overflowPunct w:val="0"/>
        <w:autoSpaceDE w:val="0"/>
        <w:autoSpaceDN w:val="0"/>
        <w:adjustRightInd w:val="0"/>
        <w:spacing w:after="0" w:line="551" w:lineRule="auto"/>
        <w:jc w:val="center"/>
        <w:rPr>
          <w:rFonts w:ascii="Times New Roman" w:eastAsiaTheme="minorEastAsia" w:hAnsi="Times New Roman"/>
          <w:bCs/>
          <w:spacing w:val="-1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4694" w:rsidRPr="000E7F73" w:rsidRDefault="00884694" w:rsidP="008846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7F73" w:rsidRPr="006D0041" w:rsidRDefault="000E7F73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4097" w:rsidRPr="006D0041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84694" w:rsidRPr="00746FAA" w:rsidRDefault="00FD4097" w:rsidP="00FD4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46FAA">
        <w:rPr>
          <w:rFonts w:ascii="Times New Roman" w:hAnsi="Times New Roman"/>
          <w:bCs/>
          <w:sz w:val="28"/>
          <w:szCs w:val="28"/>
        </w:rPr>
        <w:t>20</w:t>
      </w:r>
      <w:r w:rsidR="00884694" w:rsidRPr="00746FAA">
        <w:rPr>
          <w:rFonts w:ascii="Times New Roman" w:hAnsi="Times New Roman"/>
          <w:bCs/>
          <w:sz w:val="28"/>
          <w:szCs w:val="28"/>
        </w:rPr>
        <w:t>2</w:t>
      </w:r>
      <w:r w:rsidR="00746FAA" w:rsidRPr="00746FAA">
        <w:rPr>
          <w:rFonts w:ascii="Times New Roman" w:hAnsi="Times New Roman"/>
          <w:bCs/>
          <w:sz w:val="28"/>
          <w:szCs w:val="28"/>
        </w:rPr>
        <w:t>1</w:t>
      </w:r>
    </w:p>
    <w:p w:rsidR="00746FAA" w:rsidRDefault="00746FAA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432B71" w:rsidRDefault="00432B71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sz w:val="24"/>
          <w:szCs w:val="24"/>
        </w:rPr>
      </w:pPr>
    </w:p>
    <w:p w:rsidR="00FD4097" w:rsidRPr="00432B71" w:rsidRDefault="00FD4097" w:rsidP="00FD409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646"/>
        <w:jc w:val="center"/>
        <w:rPr>
          <w:rFonts w:ascii="Times New Roman" w:hAnsi="Times New Roman"/>
          <w:b/>
          <w:sz w:val="24"/>
          <w:szCs w:val="24"/>
        </w:rPr>
      </w:pPr>
      <w:r w:rsidRPr="00432B71">
        <w:rPr>
          <w:rFonts w:ascii="Times New Roman" w:hAnsi="Times New Roman"/>
          <w:b/>
          <w:sz w:val="24"/>
          <w:szCs w:val="24"/>
        </w:rPr>
        <w:t>СОДЕРЖАНИЕ</w:t>
      </w:r>
    </w:p>
    <w:p w:rsidR="009745D0" w:rsidRDefault="009745D0" w:rsidP="0097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91" w:type="dxa"/>
        <w:tblLook w:val="01E0" w:firstRow="1" w:lastRow="1" w:firstColumn="1" w:lastColumn="1" w:noHBand="0" w:noVBand="0"/>
      </w:tblPr>
      <w:tblGrid>
        <w:gridCol w:w="8188"/>
        <w:gridCol w:w="1903"/>
      </w:tblGrid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AA5950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1. ПАСПОРТ рабочеЙ ПРОГРАММЫ УЧЕБНОЙ ДИСЦИПЛИНЫ</w:t>
            </w:r>
          </w:p>
          <w:p w:rsidR="00AA5950" w:rsidRPr="00AA5950" w:rsidRDefault="00AA5950" w:rsidP="00AA5950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AA5950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3</w:t>
            </w:r>
          </w:p>
        </w:tc>
      </w:tr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2. СТРУКТУРА и содержание УЧЕБНОЙ ДИСЦИПЛИНЫ</w:t>
            </w:r>
          </w:p>
          <w:p w:rsidR="00AA5950" w:rsidRPr="00AA5950" w:rsidRDefault="00AA5950" w:rsidP="00AA5950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432B7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</w:t>
            </w:r>
            <w:r w:rsidR="00432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A5950" w:rsidRPr="00AA5950" w:rsidTr="00AA5950">
        <w:trPr>
          <w:trHeight w:val="670"/>
        </w:trPr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3. условия реализации учебной дисциплины</w:t>
            </w:r>
          </w:p>
          <w:p w:rsidR="00AA5950" w:rsidRPr="00AA5950" w:rsidRDefault="00AA5950" w:rsidP="00AA5950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432B7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="00432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8</w:t>
            </w:r>
          </w:p>
        </w:tc>
      </w:tr>
      <w:tr w:rsidR="00AA5950" w:rsidRPr="00AA5950" w:rsidTr="00AA5950">
        <w:tc>
          <w:tcPr>
            <w:tcW w:w="8188" w:type="dxa"/>
          </w:tcPr>
          <w:p w:rsidR="00AA5950" w:rsidRPr="00AA5950" w:rsidRDefault="00AA5950" w:rsidP="00AA5950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AA5950" w:rsidRPr="00AA5950" w:rsidRDefault="00AA5950" w:rsidP="00AA5950">
            <w:pPr>
              <w:pStyle w:val="1"/>
              <w:tabs>
                <w:tab w:val="num" w:pos="0"/>
              </w:tabs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1903" w:type="dxa"/>
          </w:tcPr>
          <w:p w:rsidR="00AA5950" w:rsidRPr="00AA5950" w:rsidRDefault="00AA5950" w:rsidP="00AA5950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</w:p>
          <w:p w:rsidR="00AA5950" w:rsidRPr="00AA5950" w:rsidRDefault="00AA5950" w:rsidP="00432B7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59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432B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9</w:t>
            </w:r>
          </w:p>
        </w:tc>
      </w:tr>
    </w:tbl>
    <w:p w:rsidR="009745D0" w:rsidRDefault="009745D0" w:rsidP="0097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45D0" w:rsidRDefault="009745D0" w:rsidP="009745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4097" w:rsidRDefault="00FD4097" w:rsidP="00FD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A5950" w:rsidRPr="00AA5950" w:rsidRDefault="00AA5950" w:rsidP="00F34B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AA5950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AA5950" w:rsidRPr="00A16E9E" w:rsidRDefault="00AA5950" w:rsidP="00A1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sz w:val="24"/>
          <w:szCs w:val="24"/>
        </w:rPr>
        <w:t>1.1. </w:t>
      </w:r>
      <w:r w:rsidRPr="00A16E9E">
        <w:rPr>
          <w:rFonts w:ascii="Times New Roman" w:hAnsi="Times New Roman"/>
          <w:sz w:val="24"/>
          <w:szCs w:val="24"/>
        </w:rPr>
        <w:t>Область применения программы</w:t>
      </w:r>
    </w:p>
    <w:p w:rsidR="00A16E9E" w:rsidRPr="00A16E9E" w:rsidRDefault="00A16E9E" w:rsidP="00A16E9E">
      <w:pPr>
        <w:tabs>
          <w:tab w:val="left" w:pos="2066"/>
          <w:tab w:val="left" w:pos="3126"/>
          <w:tab w:val="left" w:pos="4646"/>
          <w:tab w:val="left" w:pos="5726"/>
          <w:tab w:val="left" w:pos="6666"/>
          <w:tab w:val="left" w:pos="786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A16E9E">
        <w:rPr>
          <w:rFonts w:ascii="Times New Roman" w:hAnsi="Times New Roman"/>
          <w:sz w:val="24"/>
          <w:szCs w:val="24"/>
        </w:rPr>
        <w:t>Программа</w:t>
      </w:r>
      <w:r w:rsidRPr="00A16E9E">
        <w:rPr>
          <w:rFonts w:ascii="Times New Roman" w:hAnsi="Times New Roman"/>
          <w:sz w:val="24"/>
          <w:szCs w:val="24"/>
        </w:rPr>
        <w:tab/>
        <w:t>учебной</w:t>
      </w:r>
      <w:r w:rsidRPr="00A16E9E">
        <w:rPr>
          <w:rFonts w:ascii="Times New Roman" w:hAnsi="Times New Roman"/>
          <w:sz w:val="24"/>
          <w:szCs w:val="24"/>
        </w:rPr>
        <w:tab/>
        <w:t>дисциплины</w:t>
      </w:r>
      <w:r w:rsidRPr="00A16E9E">
        <w:rPr>
          <w:rFonts w:ascii="Times New Roman" w:hAnsi="Times New Roman"/>
          <w:sz w:val="24"/>
          <w:szCs w:val="24"/>
        </w:rPr>
        <w:tab/>
        <w:t>является</w:t>
      </w:r>
      <w:r w:rsidRPr="00A16E9E">
        <w:rPr>
          <w:rFonts w:ascii="Times New Roman" w:hAnsi="Times New Roman"/>
          <w:sz w:val="24"/>
          <w:szCs w:val="24"/>
        </w:rPr>
        <w:tab/>
        <w:t>частью</w:t>
      </w:r>
      <w:r w:rsidRPr="00A16E9E">
        <w:rPr>
          <w:rFonts w:ascii="Times New Roman" w:hAnsi="Times New Roman"/>
          <w:sz w:val="24"/>
          <w:szCs w:val="24"/>
        </w:rPr>
        <w:tab/>
        <w:t>основной</w:t>
      </w:r>
      <w:r w:rsidRPr="00A16E9E">
        <w:rPr>
          <w:rFonts w:ascii="Times New Roman" w:hAnsi="Times New Roman"/>
          <w:sz w:val="20"/>
          <w:szCs w:val="20"/>
        </w:rPr>
        <w:tab/>
      </w:r>
      <w:r w:rsidRPr="00A16E9E">
        <w:rPr>
          <w:rFonts w:ascii="Times New Roman" w:hAnsi="Times New Roman"/>
          <w:sz w:val="24"/>
          <w:szCs w:val="24"/>
        </w:rPr>
        <w:t xml:space="preserve">образовательной программы в соответствии с ФГОС по профессии </w:t>
      </w:r>
      <w:proofErr w:type="gramStart"/>
      <w:r w:rsidRPr="00A16E9E">
        <w:rPr>
          <w:rFonts w:ascii="Times New Roman" w:hAnsi="Times New Roman"/>
          <w:sz w:val="24"/>
          <w:szCs w:val="24"/>
        </w:rPr>
        <w:t>СПО  43.01.09</w:t>
      </w:r>
      <w:proofErr w:type="gramEnd"/>
      <w:r w:rsidRPr="00A16E9E">
        <w:rPr>
          <w:rFonts w:ascii="Times New Roman" w:hAnsi="Times New Roman"/>
          <w:sz w:val="24"/>
          <w:szCs w:val="24"/>
        </w:rPr>
        <w:t xml:space="preserve">  Повар, кондитер.</w:t>
      </w:r>
    </w:p>
    <w:p w:rsidR="00A16E9E" w:rsidRPr="00A16E9E" w:rsidRDefault="00A16E9E" w:rsidP="00A16E9E">
      <w:pPr>
        <w:spacing w:after="0" w:line="16" w:lineRule="exact"/>
        <w:jc w:val="both"/>
        <w:rPr>
          <w:rFonts w:ascii="Times New Roman" w:hAnsi="Times New Roman"/>
          <w:sz w:val="20"/>
          <w:szCs w:val="20"/>
        </w:rPr>
      </w:pPr>
    </w:p>
    <w:p w:rsidR="00A16E9E" w:rsidRPr="00A16E9E" w:rsidRDefault="00A16E9E" w:rsidP="00A16E9E">
      <w:pPr>
        <w:spacing w:after="0" w:line="237" w:lineRule="auto"/>
        <w:ind w:firstLine="706"/>
        <w:jc w:val="both"/>
        <w:rPr>
          <w:rFonts w:ascii="Times New Roman" w:hAnsi="Times New Roman"/>
          <w:sz w:val="20"/>
          <w:szCs w:val="20"/>
        </w:rPr>
      </w:pPr>
      <w:r w:rsidRPr="00A16E9E">
        <w:rPr>
          <w:rFonts w:ascii="Times New Roman" w:hAnsi="Times New Roman"/>
          <w:sz w:val="24"/>
          <w:szCs w:val="24"/>
        </w:rPr>
        <w:t>Данная программа разработана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3F452E" w:rsidRPr="00746FAA" w:rsidRDefault="003F452E" w:rsidP="00A16E9E">
      <w:pPr>
        <w:pStyle w:val="ad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452E" w:rsidRPr="00F7531C" w:rsidRDefault="00C74933" w:rsidP="00F7531C">
      <w:pPr>
        <w:pStyle w:val="1"/>
        <w:keepNext w:val="0"/>
        <w:keepLines w:val="0"/>
        <w:widowControl w:val="0"/>
        <w:tabs>
          <w:tab w:val="left" w:pos="2297"/>
          <w:tab w:val="left" w:pos="3366"/>
          <w:tab w:val="left" w:pos="4673"/>
          <w:tab w:val="left" w:pos="6565"/>
          <w:tab w:val="left" w:pos="6999"/>
          <w:tab w:val="left" w:pos="8558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1.2.</w:t>
      </w:r>
      <w:r w:rsidR="00C553CC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Место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в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структуре</w:t>
      </w:r>
      <w:r w:rsidR="002C6D0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F7531C">
        <w:rPr>
          <w:rFonts w:ascii="Times New Roman" w:hAnsi="Times New Roman" w:cs="Times New Roman"/>
          <w:b w:val="0"/>
          <w:color w:val="000009"/>
          <w:sz w:val="24"/>
          <w:szCs w:val="24"/>
        </w:rPr>
        <w:t>программы подготовки специалистов среднего звена</w:t>
      </w:r>
    </w:p>
    <w:p w:rsidR="003F452E" w:rsidRPr="003A099D" w:rsidRDefault="003F452E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Default="003F452E" w:rsidP="003A099D">
      <w:pPr>
        <w:pStyle w:val="ad"/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 w:rsidRPr="003A099D">
        <w:rPr>
          <w:rFonts w:ascii="Times New Roman" w:hAnsi="Times New Roman"/>
          <w:color w:val="000009"/>
          <w:sz w:val="24"/>
          <w:szCs w:val="24"/>
        </w:rPr>
        <w:t>Учебная дисциплина ОУДП.</w:t>
      </w:r>
      <w:r w:rsidR="00C74933">
        <w:rPr>
          <w:rFonts w:ascii="Times New Roman" w:hAnsi="Times New Roman"/>
          <w:color w:val="000009"/>
          <w:sz w:val="24"/>
          <w:szCs w:val="24"/>
        </w:rPr>
        <w:t>0</w:t>
      </w:r>
      <w:r w:rsidR="00CE504D">
        <w:rPr>
          <w:rFonts w:ascii="Times New Roman" w:hAnsi="Times New Roman"/>
          <w:color w:val="000009"/>
          <w:sz w:val="24"/>
          <w:szCs w:val="24"/>
        </w:rPr>
        <w:t>5</w:t>
      </w:r>
      <w:r w:rsidRPr="003A099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4A6EF4" w:rsidRPr="003A099D">
        <w:rPr>
          <w:rFonts w:ascii="Times New Roman" w:hAnsi="Times New Roman"/>
          <w:color w:val="000009"/>
          <w:sz w:val="24"/>
          <w:szCs w:val="24"/>
        </w:rPr>
        <w:t>«</w:t>
      </w:r>
      <w:r w:rsidR="00432B71">
        <w:rPr>
          <w:rFonts w:ascii="Times New Roman" w:hAnsi="Times New Roman"/>
          <w:color w:val="000009"/>
          <w:sz w:val="24"/>
          <w:szCs w:val="24"/>
        </w:rPr>
        <w:t>Адаптивная ф</w:t>
      </w:r>
      <w:r w:rsidR="00C74933" w:rsidRPr="003A099D">
        <w:rPr>
          <w:rFonts w:ascii="Times New Roman" w:hAnsi="Times New Roman"/>
          <w:sz w:val="24"/>
          <w:szCs w:val="24"/>
        </w:rPr>
        <w:t>изическая культура</w:t>
      </w:r>
      <w:r w:rsidR="004A6EF4" w:rsidRPr="003A099D">
        <w:rPr>
          <w:rFonts w:ascii="Times New Roman" w:hAnsi="Times New Roman"/>
          <w:color w:val="000009"/>
          <w:sz w:val="24"/>
          <w:szCs w:val="24"/>
        </w:rPr>
        <w:t>»</w:t>
      </w:r>
      <w:r w:rsidRPr="003A099D">
        <w:rPr>
          <w:rFonts w:ascii="Times New Roman" w:hAnsi="Times New Roman"/>
          <w:color w:val="000009"/>
          <w:sz w:val="24"/>
          <w:szCs w:val="24"/>
        </w:rPr>
        <w:t xml:space="preserve"> относится к общеобразовательному учебному циклу программы подготовки</w:t>
      </w:r>
      <w:r w:rsidR="002C6D0E" w:rsidRPr="003A099D">
        <w:rPr>
          <w:rFonts w:ascii="Times New Roman" w:hAnsi="Times New Roman"/>
          <w:color w:val="000009"/>
          <w:sz w:val="24"/>
          <w:szCs w:val="24"/>
        </w:rPr>
        <w:t xml:space="preserve"> </w:t>
      </w:r>
      <w:r w:rsidR="00432B71">
        <w:rPr>
          <w:rFonts w:ascii="Times New Roman" w:hAnsi="Times New Roman"/>
          <w:color w:val="000009"/>
          <w:sz w:val="24"/>
          <w:szCs w:val="24"/>
        </w:rPr>
        <w:t>специалистов среднего звена.</w:t>
      </w:r>
    </w:p>
    <w:p w:rsidR="00432B71" w:rsidRPr="003A099D" w:rsidRDefault="00432B71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52E" w:rsidRPr="003A099D" w:rsidRDefault="00211423" w:rsidP="003A099D">
      <w:pPr>
        <w:pStyle w:val="1"/>
        <w:keepNext w:val="0"/>
        <w:keepLines w:val="0"/>
        <w:widowControl w:val="0"/>
        <w:tabs>
          <w:tab w:val="left" w:pos="2256"/>
          <w:tab w:val="left" w:pos="3162"/>
          <w:tab w:val="left" w:pos="3565"/>
          <w:tab w:val="left" w:pos="4661"/>
          <w:tab w:val="left" w:pos="5932"/>
          <w:tab w:val="left" w:pos="7787"/>
          <w:tab w:val="left" w:pos="8173"/>
          <w:tab w:val="left" w:pos="9880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b w:val="0"/>
          <w:color w:val="000009"/>
          <w:sz w:val="24"/>
          <w:szCs w:val="24"/>
        </w:rPr>
      </w:pPr>
      <w:r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1.3.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Цели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и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задачи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учебной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  <w:r w:rsidR="003F452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>дисциплины</w:t>
      </w:r>
      <w:r w:rsidR="002C6D0E" w:rsidRPr="003A099D">
        <w:rPr>
          <w:rFonts w:ascii="Times New Roman" w:hAnsi="Times New Roman" w:cs="Times New Roman"/>
          <w:b w:val="0"/>
          <w:color w:val="000009"/>
          <w:sz w:val="24"/>
          <w:szCs w:val="24"/>
        </w:rPr>
        <w:t xml:space="preserve"> </w:t>
      </w:r>
    </w:p>
    <w:p w:rsidR="00D02D04" w:rsidRPr="009E1A51" w:rsidRDefault="00D02D04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Содержание программы «</w:t>
      </w:r>
      <w:r w:rsidR="00432B71">
        <w:rPr>
          <w:rFonts w:ascii="Times New Roman" w:hAnsi="Times New Roman"/>
          <w:sz w:val="24"/>
        </w:rPr>
        <w:t>Адаптивная ф</w:t>
      </w:r>
      <w:r w:rsidRPr="009E1A51">
        <w:rPr>
          <w:rFonts w:ascii="Times New Roman" w:hAnsi="Times New Roman"/>
          <w:sz w:val="24"/>
        </w:rPr>
        <w:t>изическая культура» направлено на достижение следующих целей: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</w:t>
      </w:r>
      <w:r w:rsidR="00CE504D" w:rsidRPr="009E1A51">
        <w:rPr>
          <w:rFonts w:ascii="Times New Roman" w:hAnsi="Times New Roman"/>
          <w:sz w:val="24"/>
        </w:rPr>
        <w:t xml:space="preserve"> </w:t>
      </w:r>
      <w:r w:rsidRPr="009E1A51">
        <w:rPr>
          <w:rFonts w:ascii="Times New Roman" w:hAnsi="Times New Roman"/>
          <w:sz w:val="24"/>
        </w:rPr>
        <w:t>- оздоровительной деятельностью;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 xml:space="preserve">овладение системой профессионально и </w:t>
      </w:r>
      <w:proofErr w:type="gramStart"/>
      <w:r w:rsidRPr="009E1A51">
        <w:rPr>
          <w:rFonts w:ascii="Times New Roman" w:hAnsi="Times New Roman"/>
          <w:sz w:val="24"/>
        </w:rPr>
        <w:t>жизненно значимых практических умений</w:t>
      </w:r>
      <w:proofErr w:type="gramEnd"/>
      <w:r w:rsidRPr="009E1A51">
        <w:rPr>
          <w:rFonts w:ascii="Times New Roman" w:hAnsi="Times New Roman"/>
          <w:sz w:val="24"/>
        </w:rPr>
        <w:t xml:space="preserve"> и навыков, обеспечивающих сохранение и укрепление физического и психического здоровья;</w:t>
      </w:r>
    </w:p>
    <w:p w:rsidR="00D02D04" w:rsidRPr="009E1A51" w:rsidRDefault="00D02D04" w:rsidP="007A64ED">
      <w:pPr>
        <w:pStyle w:val="ac"/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9E1A51">
        <w:rPr>
          <w:rFonts w:ascii="Times New Roman" w:hAnsi="Times New Roman"/>
          <w:sz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FB3CF4" w:rsidRPr="009E1A51" w:rsidRDefault="00FB3CF4" w:rsidP="003A099D">
      <w:pPr>
        <w:pStyle w:val="ac"/>
        <w:widowControl w:val="0"/>
        <w:tabs>
          <w:tab w:val="left" w:pos="68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71B23" w:rsidRPr="003A099D" w:rsidRDefault="00AA5950" w:rsidP="00AA5950">
      <w:pPr>
        <w:pStyle w:val="2"/>
        <w:keepNext w:val="0"/>
        <w:widowControl w:val="0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1.4. </w:t>
      </w:r>
      <w:proofErr w:type="gramStart"/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>Результаты  освоения</w:t>
      </w:r>
      <w:proofErr w:type="gramEnd"/>
      <w:r>
        <w:rPr>
          <w:rFonts w:ascii="Times New Roman" w:hAnsi="Times New Roman"/>
          <w:b w:val="0"/>
          <w:i w:val="0"/>
          <w:color w:val="231F20"/>
          <w:sz w:val="24"/>
          <w:szCs w:val="24"/>
          <w:lang w:val="ru-RU"/>
        </w:rPr>
        <w:t xml:space="preserve"> учебной дисциплины</w:t>
      </w:r>
    </w:p>
    <w:p w:rsidR="003A099D" w:rsidRPr="003A099D" w:rsidRDefault="003A099D" w:rsidP="003A099D">
      <w:pPr>
        <w:pStyle w:val="ad"/>
        <w:spacing w:after="0" w:line="240" w:lineRule="auto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3A099D" w:rsidRPr="003A099D" w:rsidRDefault="003A099D" w:rsidP="007A64ED">
      <w:pPr>
        <w:pStyle w:val="7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</w:rPr>
      </w:pPr>
      <w:proofErr w:type="spellStart"/>
      <w:r w:rsidRPr="00AA5950">
        <w:rPr>
          <w:rFonts w:ascii="Times New Roman" w:hAnsi="Times New Roman"/>
          <w:color w:val="231F20"/>
          <w:lang w:val="ru-RU"/>
        </w:rPr>
        <w:t>личн</w:t>
      </w:r>
      <w:r w:rsidRPr="003A099D">
        <w:rPr>
          <w:rFonts w:ascii="Times New Roman" w:hAnsi="Times New Roman"/>
          <w:color w:val="231F20"/>
        </w:rPr>
        <w:t>остных</w:t>
      </w:r>
      <w:proofErr w:type="spellEnd"/>
      <w:r w:rsidRPr="003A099D">
        <w:rPr>
          <w:rFonts w:ascii="Times New Roman" w:hAnsi="Times New Roman"/>
          <w:color w:val="231F20"/>
        </w:rPr>
        <w:t>: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и способность обучающихся к</w:t>
      </w:r>
      <w:r w:rsidR="0007650B">
        <w:rPr>
          <w:rFonts w:ascii="Times New Roman" w:hAnsi="Times New Roman"/>
          <w:color w:val="231F20"/>
          <w:sz w:val="24"/>
        </w:rPr>
        <w:t xml:space="preserve"> саморазвитию и личностному са</w:t>
      </w:r>
      <w:r w:rsidRPr="003A099D">
        <w:rPr>
          <w:rFonts w:ascii="Times New Roman" w:hAnsi="Times New Roman"/>
          <w:color w:val="231F20"/>
          <w:sz w:val="24"/>
        </w:rPr>
        <w:t>моопределению;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</w:t>
      </w:r>
      <w:r w:rsidR="0007650B">
        <w:rPr>
          <w:rFonts w:ascii="Times New Roman" w:hAnsi="Times New Roman"/>
          <w:color w:val="231F20"/>
          <w:sz w:val="24"/>
        </w:rPr>
        <w:t>и других участников деятель</w:t>
      </w:r>
      <w:r w:rsidRPr="003A099D">
        <w:rPr>
          <w:rFonts w:ascii="Times New Roman" w:hAnsi="Times New Roman"/>
          <w:color w:val="231F20"/>
          <w:sz w:val="24"/>
        </w:rPr>
        <w:t>ности, эффективно разрешать конфликты;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умение оказывать первую помощь при занятиях спортивно-оздоровительной деятельностью;</w:t>
      </w:r>
    </w:p>
    <w:p w:rsidR="003A099D" w:rsidRPr="003A099D" w:rsidRDefault="003A099D" w:rsidP="007A64ED">
      <w:pPr>
        <w:pStyle w:val="7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3A099D">
        <w:rPr>
          <w:rFonts w:ascii="Times New Roman" w:hAnsi="Times New Roman"/>
          <w:color w:val="231F20"/>
        </w:rPr>
        <w:t>метапредметных</w:t>
      </w:r>
      <w:proofErr w:type="spellEnd"/>
      <w:proofErr w:type="gramEnd"/>
      <w:r w:rsidRPr="003A099D">
        <w:rPr>
          <w:rFonts w:ascii="Times New Roman" w:hAnsi="Times New Roman"/>
          <w:color w:val="231F20"/>
        </w:rPr>
        <w:t>: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готовность учебного сотрудничества с преподавателями и сверстниками с </w:t>
      </w:r>
      <w:r w:rsidR="0007650B">
        <w:rPr>
          <w:rFonts w:ascii="Times New Roman" w:hAnsi="Times New Roman"/>
          <w:color w:val="231F20"/>
          <w:sz w:val="24"/>
        </w:rPr>
        <w:t>ис</w:t>
      </w:r>
      <w:r w:rsidRPr="003A099D">
        <w:rPr>
          <w:rFonts w:ascii="Times New Roman" w:hAnsi="Times New Roman"/>
          <w:color w:val="231F20"/>
          <w:sz w:val="24"/>
        </w:rPr>
        <w:t>пользованием специальных средств и методов двигательной активности;</w:t>
      </w:r>
    </w:p>
    <w:p w:rsidR="003A099D" w:rsidRPr="003A099D" w:rsidRDefault="0007650B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освоение знаний, полученных в процессе теоретических, учебно-методических и практических занятий, в области анатоми</w:t>
      </w:r>
      <w:r>
        <w:rPr>
          <w:rFonts w:ascii="Times New Roman" w:hAnsi="Times New Roman"/>
          <w:color w:val="231F20"/>
          <w:sz w:val="24"/>
        </w:rPr>
        <w:t>и, физиологии, психологии (воз</w:t>
      </w:r>
      <w:r w:rsidRPr="003A099D">
        <w:rPr>
          <w:rFonts w:ascii="Times New Roman" w:hAnsi="Times New Roman"/>
          <w:color w:val="231F20"/>
          <w:sz w:val="24"/>
        </w:rPr>
        <w:t xml:space="preserve">растной и спортивной), </w:t>
      </w:r>
      <w:r w:rsidRPr="003A099D">
        <w:rPr>
          <w:rFonts w:ascii="Times New Roman" w:hAnsi="Times New Roman"/>
          <w:color w:val="231F20"/>
          <w:sz w:val="24"/>
        </w:rPr>
        <w:lastRenderedPageBreak/>
        <w:t>экологии, ОБЖ;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формирование навыков участия в различных видах соревновательной деятельности, моделирующих профессиональную подготовку;</w:t>
      </w:r>
    </w:p>
    <w:p w:rsidR="003A099D" w:rsidRPr="003A099D" w:rsidRDefault="003A099D" w:rsidP="007A64ED">
      <w:pPr>
        <w:pStyle w:val="7"/>
        <w:widowControl w:val="0"/>
        <w:numPr>
          <w:ilvl w:val="0"/>
          <w:numId w:val="5"/>
        </w:numPr>
        <w:tabs>
          <w:tab w:val="left" w:pos="688"/>
        </w:tabs>
        <w:autoSpaceDE w:val="0"/>
        <w:autoSpaceDN w:val="0"/>
        <w:spacing w:before="0" w:after="0"/>
        <w:ind w:left="0" w:firstLine="0"/>
        <w:jc w:val="both"/>
        <w:rPr>
          <w:rFonts w:ascii="Times New Roman" w:hAnsi="Times New Roman"/>
        </w:rPr>
      </w:pPr>
      <w:proofErr w:type="spellStart"/>
      <w:proofErr w:type="gramStart"/>
      <w:r w:rsidRPr="003A099D">
        <w:rPr>
          <w:rFonts w:ascii="Times New Roman" w:hAnsi="Times New Roman"/>
          <w:color w:val="231F20"/>
        </w:rPr>
        <w:t>предметных</w:t>
      </w:r>
      <w:proofErr w:type="spellEnd"/>
      <w:proofErr w:type="gramEnd"/>
      <w:r w:rsidRPr="003A099D">
        <w:rPr>
          <w:rFonts w:ascii="Times New Roman" w:hAnsi="Times New Roman"/>
          <w:color w:val="231F20"/>
        </w:rPr>
        <w:t>: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 xml:space="preserve">умение использовать разнообразные формы и виды физкультурной </w:t>
      </w:r>
      <w:r w:rsidR="00F82864">
        <w:rPr>
          <w:rFonts w:ascii="Times New Roman" w:hAnsi="Times New Roman"/>
          <w:color w:val="231F20"/>
          <w:sz w:val="24"/>
        </w:rPr>
        <w:t>деятельно</w:t>
      </w:r>
      <w:r w:rsidRPr="003A099D">
        <w:rPr>
          <w:rFonts w:ascii="Times New Roman" w:hAnsi="Times New Roman"/>
          <w:color w:val="231F20"/>
          <w:sz w:val="24"/>
        </w:rPr>
        <w:t>сти для организации здорового образа жизни, активного отдыха и досуга;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владение современными технологиями укрепления и сохранения здоровья, поддержания работоспособности, профил</w:t>
      </w:r>
      <w:r w:rsidR="00F82864">
        <w:rPr>
          <w:rFonts w:ascii="Times New Roman" w:hAnsi="Times New Roman"/>
          <w:color w:val="231F20"/>
          <w:sz w:val="24"/>
        </w:rPr>
        <w:t>актики предупреждения заболева</w:t>
      </w:r>
      <w:r w:rsidRPr="003A099D">
        <w:rPr>
          <w:rFonts w:ascii="Times New Roman" w:hAnsi="Times New Roman"/>
          <w:color w:val="231F20"/>
          <w:sz w:val="24"/>
        </w:rPr>
        <w:t>ний, связанных с учебной и производственной деятельностью;</w:t>
      </w:r>
    </w:p>
    <w:p w:rsidR="003A099D" w:rsidRPr="003A099D" w:rsidRDefault="003A099D" w:rsidP="007A64ED">
      <w:pPr>
        <w:pStyle w:val="ac"/>
        <w:widowControl w:val="0"/>
        <w:numPr>
          <w:ilvl w:val="1"/>
          <w:numId w:val="5"/>
        </w:numPr>
        <w:tabs>
          <w:tab w:val="left" w:pos="972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</w:rPr>
      </w:pPr>
      <w:r w:rsidRPr="003A099D">
        <w:rPr>
          <w:rFonts w:ascii="Times New Roman" w:hAnsi="Times New Roman"/>
          <w:color w:val="231F20"/>
          <w:sz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27C39" w:rsidRPr="00160494" w:rsidRDefault="00627C39" w:rsidP="00160494">
      <w:pPr>
        <w:pStyle w:val="ad"/>
        <w:spacing w:after="0"/>
        <w:jc w:val="both"/>
        <w:rPr>
          <w:rFonts w:ascii="Times New Roman" w:hAnsi="Times New Roman"/>
          <w:sz w:val="24"/>
        </w:rPr>
      </w:pPr>
    </w:p>
    <w:p w:rsidR="004A6EF4" w:rsidRPr="00203C17" w:rsidRDefault="004A6EF4" w:rsidP="007A64ED">
      <w:pPr>
        <w:pStyle w:val="25"/>
        <w:numPr>
          <w:ilvl w:val="1"/>
          <w:numId w:val="1"/>
        </w:numPr>
        <w:spacing w:before="0" w:after="0" w:line="240" w:lineRule="auto"/>
        <w:ind w:left="0" w:firstLine="0"/>
        <w:outlineLvl w:val="9"/>
        <w:rPr>
          <w:rFonts w:ascii="Times New Roman" w:hAnsi="Times New Roman"/>
          <w:sz w:val="24"/>
          <w:szCs w:val="24"/>
          <w:lang w:val="ru-RU"/>
        </w:rPr>
      </w:pPr>
      <w:bookmarkStart w:id="0" w:name="_Toc318289823"/>
      <w:r w:rsidRPr="00203C17">
        <w:rPr>
          <w:rFonts w:ascii="Times New Roman" w:hAnsi="Times New Roman"/>
          <w:sz w:val="24"/>
          <w:szCs w:val="24"/>
          <w:lang w:val="ru-RU"/>
        </w:rPr>
        <w:t>Рекомендуемое количество часов на освоение программы учебной дисциплины:</w:t>
      </w:r>
      <w:bookmarkEnd w:id="0"/>
    </w:p>
    <w:p w:rsidR="004A6EF4" w:rsidRPr="00203C17" w:rsidRDefault="004A6EF4" w:rsidP="00A54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C17">
        <w:rPr>
          <w:rFonts w:ascii="Times New Roman" w:hAnsi="Times New Roman"/>
          <w:sz w:val="24"/>
          <w:szCs w:val="24"/>
        </w:rPr>
        <w:t>Максимальн</w:t>
      </w:r>
      <w:r w:rsidR="00CB0786">
        <w:rPr>
          <w:rFonts w:ascii="Times New Roman" w:hAnsi="Times New Roman"/>
          <w:sz w:val="24"/>
          <w:szCs w:val="24"/>
        </w:rPr>
        <w:t>ая</w:t>
      </w:r>
      <w:r w:rsidRPr="00203C17">
        <w:rPr>
          <w:rFonts w:ascii="Times New Roman" w:hAnsi="Times New Roman"/>
          <w:sz w:val="24"/>
          <w:szCs w:val="24"/>
        </w:rPr>
        <w:t xml:space="preserve"> учебн</w:t>
      </w:r>
      <w:r w:rsidR="00CB0786">
        <w:rPr>
          <w:rFonts w:ascii="Times New Roman" w:hAnsi="Times New Roman"/>
          <w:sz w:val="24"/>
          <w:szCs w:val="24"/>
        </w:rPr>
        <w:t>ая</w:t>
      </w:r>
      <w:r w:rsidRPr="00203C17">
        <w:rPr>
          <w:rFonts w:ascii="Times New Roman" w:hAnsi="Times New Roman"/>
          <w:sz w:val="24"/>
          <w:szCs w:val="24"/>
        </w:rPr>
        <w:t xml:space="preserve"> нагрузк</w:t>
      </w:r>
      <w:r w:rsidR="00CB0786">
        <w:rPr>
          <w:rFonts w:ascii="Times New Roman" w:hAnsi="Times New Roman"/>
          <w:sz w:val="24"/>
          <w:szCs w:val="24"/>
        </w:rPr>
        <w:t>а</w:t>
      </w:r>
      <w:r w:rsidRPr="00203C17">
        <w:rPr>
          <w:rFonts w:ascii="Times New Roman" w:hAnsi="Times New Roman"/>
          <w:sz w:val="24"/>
          <w:szCs w:val="24"/>
        </w:rPr>
        <w:t xml:space="preserve"> обучающегося </w:t>
      </w:r>
      <w:r w:rsidR="00D05989">
        <w:rPr>
          <w:rFonts w:ascii="Times New Roman" w:hAnsi="Times New Roman"/>
          <w:sz w:val="24"/>
          <w:szCs w:val="24"/>
        </w:rPr>
        <w:t>175</w:t>
      </w:r>
      <w:r w:rsidRPr="00203C17">
        <w:rPr>
          <w:rFonts w:ascii="Times New Roman" w:hAnsi="Times New Roman"/>
          <w:sz w:val="24"/>
          <w:szCs w:val="24"/>
        </w:rPr>
        <w:t xml:space="preserve"> часов.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EF4" w:rsidRPr="007F356B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356B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03C17">
        <w:rPr>
          <w:rFonts w:ascii="Times New Roman" w:hAnsi="Times New Roman"/>
          <w:sz w:val="24"/>
          <w:szCs w:val="24"/>
        </w:rPr>
        <w:t>2.1. Объем учебной дисциплины и виды учебной работы</w:t>
      </w:r>
    </w:p>
    <w:p w:rsidR="004A6EF4" w:rsidRPr="00203C17" w:rsidRDefault="004A6EF4" w:rsidP="00203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2404"/>
      </w:tblGrid>
      <w:tr w:rsidR="004A6EF4" w:rsidRPr="00203C17" w:rsidTr="00D43C03">
        <w:trPr>
          <w:trHeight w:val="460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404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>Объем часов</w:t>
            </w: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04" w:type="dxa"/>
          </w:tcPr>
          <w:p w:rsidR="004A6EF4" w:rsidRPr="00203C17" w:rsidRDefault="00D05989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04" w:type="dxa"/>
          </w:tcPr>
          <w:p w:rsidR="004A6EF4" w:rsidRPr="00203C17" w:rsidRDefault="00D05989" w:rsidP="00CB078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04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A6EF4" w:rsidRPr="00203C17" w:rsidTr="00D43C03">
        <w:trPr>
          <w:trHeight w:val="567"/>
        </w:trPr>
        <w:tc>
          <w:tcPr>
            <w:tcW w:w="7796" w:type="dxa"/>
          </w:tcPr>
          <w:p w:rsidR="004A6EF4" w:rsidRPr="00203C17" w:rsidRDefault="004A6EF4" w:rsidP="0020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C1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04" w:type="dxa"/>
          </w:tcPr>
          <w:p w:rsidR="004A6EF4" w:rsidRPr="00203C17" w:rsidRDefault="00D05989" w:rsidP="007F559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</w:p>
        </w:tc>
      </w:tr>
      <w:tr w:rsidR="00D05989" w:rsidRPr="00203C17" w:rsidTr="00AA5950">
        <w:trPr>
          <w:trHeight w:val="567"/>
        </w:trPr>
        <w:tc>
          <w:tcPr>
            <w:tcW w:w="10200" w:type="dxa"/>
            <w:gridSpan w:val="2"/>
          </w:tcPr>
          <w:p w:rsidR="00D05989" w:rsidRPr="00203C17" w:rsidRDefault="00D05989" w:rsidP="00203C1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</w:t>
            </w:r>
            <w:r w:rsidRPr="00203C17">
              <w:rPr>
                <w:rFonts w:ascii="Times New Roman" w:hAnsi="Times New Roman"/>
                <w:iCs/>
                <w:sz w:val="24"/>
                <w:szCs w:val="24"/>
              </w:rPr>
              <w:t xml:space="preserve"> аттестация в форме дифференцированного зачета  </w:t>
            </w:r>
          </w:p>
        </w:tc>
      </w:tr>
    </w:tbl>
    <w:p w:rsidR="004A6EF4" w:rsidRPr="00203C17" w:rsidRDefault="004A6EF4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Pr="00203C17" w:rsidRDefault="004825D1" w:rsidP="00203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5D1" w:rsidRDefault="004825D1" w:rsidP="004825D1">
      <w:r>
        <w:br w:type="page"/>
      </w:r>
    </w:p>
    <w:p w:rsidR="004825D1" w:rsidRDefault="004825D1" w:rsidP="004825D1">
      <w:pPr>
        <w:sectPr w:rsidR="004825D1" w:rsidSect="0011159E">
          <w:footerReference w:type="even" r:id="rId8"/>
          <w:footerReference w:type="default" r:id="rId9"/>
          <w:footerReference w:type="first" r:id="rId10"/>
          <w:pgSz w:w="11907" w:h="16840" w:code="9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2C5263" w:rsidRDefault="002C5263" w:rsidP="002C52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3F3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2.2. </w:t>
      </w:r>
      <w:r w:rsidR="006433C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F93F32">
        <w:rPr>
          <w:rFonts w:ascii="Times New Roman" w:hAnsi="Times New Roman" w:cs="Times New Roman"/>
          <w:color w:val="auto"/>
          <w:sz w:val="24"/>
          <w:szCs w:val="24"/>
        </w:rPr>
        <w:t>ематический план и содержание учебной дисциплины</w:t>
      </w:r>
    </w:p>
    <w:p w:rsidR="00A16E9E" w:rsidRDefault="00A16E9E" w:rsidP="00A16E9E"/>
    <w:tbl>
      <w:tblPr>
        <w:tblW w:w="45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"/>
        <w:gridCol w:w="10507"/>
        <w:gridCol w:w="1587"/>
      </w:tblGrid>
      <w:tr w:rsidR="00A16E9E" w:rsidTr="00AC16EE">
        <w:trPr>
          <w:trHeight w:val="20"/>
        </w:trPr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</w:t>
            </w:r>
          </w:p>
          <w:p w:rsidR="00A16E9E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Тема № 1. Оздоровительная, лечебная и адаптивная физическая культура 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222686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</w:tr>
      <w:tr w:rsidR="00A16E9E" w:rsidRPr="003F0E78" w:rsidTr="009F257B">
        <w:trPr>
          <w:trHeight w:val="516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16E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Физическая культура в социальном развитии человека.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16E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3F0E78">
              <w:rPr>
                <w:rFonts w:ascii="Times New Roman" w:hAnsi="Times New Roman"/>
                <w:bCs/>
              </w:rPr>
              <w:t>. Основы здорового образа жизни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16E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3F0E78">
              <w:rPr>
                <w:rFonts w:ascii="Times New Roman" w:hAnsi="Times New Roman"/>
                <w:bCs/>
              </w:rPr>
              <w:t>. Физкультурно-оздоровительная деятельность для укрепления здоровья, достижения жизненных и профессиональных целей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</w:t>
            </w:r>
            <w:proofErr w:type="gramStart"/>
            <w:r w:rsidRPr="003F0E78">
              <w:rPr>
                <w:rFonts w:ascii="Times New Roman" w:hAnsi="Times New Roman"/>
                <w:bCs/>
              </w:rPr>
              <w:t>числе,  практических</w:t>
            </w:r>
            <w:proofErr w:type="gramEnd"/>
            <w:r w:rsidRPr="003F0E78">
              <w:rPr>
                <w:rFonts w:ascii="Times New Roman" w:hAnsi="Times New Roman"/>
                <w:bCs/>
              </w:rPr>
              <w:t xml:space="preserve">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Техника безопасности при физкультурно-оздоровительных занятиях.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2. Техника безопасности при физкультурно-оздоровительных занятиях.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3. Основы здорового образа жизни студента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674FA1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4. Средства и методы оздоровительной, лечебной и адаптивной физической культуры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5. Современные физкультурно-оздоровительные технологии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6. Врачебно-педагогический контроль и самоконтроль при занятиях оздоровительной, лечебной и адаптивной физической культурой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7. Организация самостоятельных физкультурно-оздоровительных занятий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8. Обучение упражнениям на гибкость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9. Обучение упражнениям на формирование осанки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10. Обучение упражнениям на развитие мышц спины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  <w:bCs/>
              </w:rPr>
              <w:t>11. Обучение упражнениям на развитие мышц рук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12. Упражнения для развития мелкой моторики рук</w:t>
            </w: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13. Обучение упражнениям на развитие и укрепление мышц брюшного пресса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Тема № 2. Оздоровительные системы физических упражнений и адаптивная физическая культура</w:t>
            </w: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Содержание учебного материала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222686" w:rsidRDefault="00A16E9E" w:rsidP="00AC1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Основы оздоровительных систем физических упражнений и адаптивной физической культуры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Средства и методы оздоровительные системы физических упражнений и адаптивная физическая культура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</w:t>
            </w:r>
            <w:proofErr w:type="gramStart"/>
            <w:r w:rsidRPr="003F0E78">
              <w:rPr>
                <w:rFonts w:ascii="Times New Roman" w:hAnsi="Times New Roman"/>
                <w:bCs/>
              </w:rPr>
              <w:t>числе,  практических</w:t>
            </w:r>
            <w:proofErr w:type="gramEnd"/>
            <w:r w:rsidRPr="003F0E78">
              <w:rPr>
                <w:rFonts w:ascii="Times New Roman" w:hAnsi="Times New Roman"/>
                <w:bCs/>
              </w:rPr>
              <w:t xml:space="preserve">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1. Техника выполнения физических упражнений из оздоровительных систем и адаптивной физической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 xml:space="preserve">2. Улучшение морфофункционального состояния и повышение уровня подготовленности с использованием </w:t>
            </w:r>
            <w:r w:rsidRPr="003F0E78">
              <w:rPr>
                <w:rFonts w:ascii="Times New Roman" w:hAnsi="Times New Roman"/>
              </w:rPr>
              <w:lastRenderedPageBreak/>
              <w:t>средств и методов оздоровительных систем и адаптивной физической культуры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16</w:t>
            </w:r>
          </w:p>
        </w:tc>
      </w:tr>
      <w:tr w:rsidR="00A16E9E" w:rsidRPr="003F0E78" w:rsidTr="00AC16EE">
        <w:trPr>
          <w:trHeight w:val="20"/>
        </w:trPr>
        <w:tc>
          <w:tcPr>
            <w:tcW w:w="8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</w:rPr>
            </w:pPr>
            <w:r w:rsidRPr="003F0E78">
              <w:rPr>
                <w:rFonts w:ascii="Times New Roman" w:hAnsi="Times New Roman"/>
              </w:rPr>
              <w:t>3. Определение уровня морфофункционального состояния и физической подготовленности с учетом заболевания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16E9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Тема № </w:t>
            </w:r>
            <w:r>
              <w:rPr>
                <w:rFonts w:ascii="Times New Roman" w:hAnsi="Times New Roman"/>
                <w:bCs/>
              </w:rPr>
              <w:t>3</w:t>
            </w:r>
            <w:r w:rsidRPr="003F0E78">
              <w:rPr>
                <w:rFonts w:ascii="Times New Roman" w:hAnsi="Times New Roman"/>
                <w:bCs/>
              </w:rPr>
              <w:t>. Подвижные и спортивные игры в оздоровительной тренировке</w:t>
            </w: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BB6B8A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48</w:t>
            </w: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Основы подвижных и спортивных игр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2. Техника упражнений в подвижных и спортивных играх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В том </w:t>
            </w:r>
            <w:proofErr w:type="gramStart"/>
            <w:r w:rsidRPr="003F0E78">
              <w:rPr>
                <w:rFonts w:ascii="Times New Roman" w:hAnsi="Times New Roman"/>
                <w:bCs/>
              </w:rPr>
              <w:t>числе,  практических</w:t>
            </w:r>
            <w:proofErr w:type="gramEnd"/>
            <w:r w:rsidRPr="003F0E78">
              <w:rPr>
                <w:rFonts w:ascii="Times New Roman" w:hAnsi="Times New Roman"/>
                <w:bCs/>
              </w:rPr>
              <w:t xml:space="preserve"> занятий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>1. Правила подвижных и спортивных игр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2. Техника и тактика игровых действий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A16E9E" w:rsidRPr="003F0E78" w:rsidTr="00A16E9E">
        <w:trPr>
          <w:trHeight w:val="2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Pr="003F0E78" w:rsidRDefault="00A16E9E" w:rsidP="00AC16E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3F0E78">
              <w:rPr>
                <w:rFonts w:ascii="Times New Roman" w:hAnsi="Times New Roman"/>
                <w:bCs/>
              </w:rPr>
              <w:t xml:space="preserve">3. Повышение уровня подготовленности и улучшение морфофункционального состояния с </w:t>
            </w:r>
            <w:proofErr w:type="gramStart"/>
            <w:r w:rsidRPr="003F0E78">
              <w:rPr>
                <w:rFonts w:ascii="Times New Roman" w:hAnsi="Times New Roman"/>
                <w:bCs/>
              </w:rPr>
              <w:t>использованием  спортивных</w:t>
            </w:r>
            <w:proofErr w:type="gramEnd"/>
            <w:r w:rsidRPr="003F0E78">
              <w:rPr>
                <w:rFonts w:ascii="Times New Roman" w:hAnsi="Times New Roman"/>
                <w:bCs/>
              </w:rPr>
              <w:t xml:space="preserve"> игр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E9E" w:rsidRPr="003F0E78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A16E9E" w:rsidRPr="003F0E78" w:rsidTr="00AC16EE">
        <w:trPr>
          <w:trHeight w:val="20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Pr="003F0E78" w:rsidRDefault="00A16E9E" w:rsidP="00AC16EE">
            <w:pPr>
              <w:suppressAutoHyphens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Итоговая </w:t>
            </w:r>
            <w:r w:rsidRPr="003F0E78">
              <w:rPr>
                <w:rFonts w:ascii="Times New Roman" w:hAnsi="Times New Roman"/>
              </w:rPr>
              <w:t>аттестация в форме дифференцированного зачета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3F0E78" w:rsidRDefault="00A16E9E" w:rsidP="00AC16EE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A16E9E" w:rsidTr="00AC16EE">
        <w:trPr>
          <w:trHeight w:val="20"/>
        </w:trPr>
        <w:tc>
          <w:tcPr>
            <w:tcW w:w="4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9E" w:rsidRDefault="00A16E9E" w:rsidP="00AC16EE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E9E" w:rsidRDefault="00A16E9E" w:rsidP="00AC16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175</w:t>
            </w:r>
          </w:p>
        </w:tc>
      </w:tr>
    </w:tbl>
    <w:p w:rsidR="00A16E9E" w:rsidRPr="00A16E9E" w:rsidRDefault="00A16E9E" w:rsidP="00A16E9E"/>
    <w:p w:rsidR="004825D1" w:rsidRPr="00F34B97" w:rsidRDefault="003A0D0C" w:rsidP="004825D1">
      <w:pPr>
        <w:rPr>
          <w:rFonts w:ascii="Times New Roman" w:hAnsi="Times New Roman"/>
          <w:b/>
          <w:sz w:val="24"/>
          <w:szCs w:val="24"/>
        </w:rPr>
      </w:pPr>
      <w:r w:rsidRPr="00F34B97">
        <w:rPr>
          <w:rFonts w:ascii="Times New Roman" w:hAnsi="Times New Roman"/>
          <w:b/>
          <w:sz w:val="24"/>
          <w:szCs w:val="24"/>
        </w:rPr>
        <w:t>Примерная т</w:t>
      </w:r>
      <w:r w:rsidR="00421D2F" w:rsidRPr="00F34B97">
        <w:rPr>
          <w:rFonts w:ascii="Times New Roman" w:hAnsi="Times New Roman"/>
          <w:b/>
          <w:sz w:val="24"/>
          <w:szCs w:val="24"/>
        </w:rPr>
        <w:t>ематика индивидуальных проектов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Современный спорт: арена для спортивных достижений или битва за призовые места?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Спорт как один из факторов формирования лидерских способностей студента.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Спортивные традиции в семье как фактор физического воспитания личности.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Уровень физической активности </w:t>
      </w:r>
      <w:proofErr w:type="gramStart"/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населения .</w:t>
      </w:r>
      <w:proofErr w:type="gramEnd"/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Утренняя гигиеническая гимнастика в моей жизни.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Физика и спорт.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Физическая культура — это урок или путевка в жизнь?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Физические качества человека.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lastRenderedPageBreak/>
        <w:t xml:space="preserve">Физические упражнения для круговой тренировки.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Физическое воспитание в семье.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Физкультура: спорт или развлечение? </w:t>
      </w:r>
    </w:p>
    <w:p w:rsidR="00421D2F" w:rsidRPr="00F34B97" w:rsidRDefault="00421D2F" w:rsidP="00421D2F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Физкультура и спорт в нашей жизни.</w:t>
      </w:r>
      <w:r w:rsidRPr="00F34B97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421D2F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Что должен знать спортсмен о допинге?  </w:t>
      </w:r>
    </w:p>
    <w:p w:rsidR="00421D2F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Физкультура в колледже — первая ступень к спорту. </w:t>
      </w:r>
    </w:p>
    <w:p w:rsidR="00421D2F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 xml:space="preserve">Я выбираю спорт </w:t>
      </w:r>
    </w:p>
    <w:p w:rsidR="004825D1" w:rsidRPr="00F34B97" w:rsidRDefault="00421D2F" w:rsidP="00AA5950">
      <w:pPr>
        <w:pStyle w:val="ac"/>
        <w:numPr>
          <w:ilvl w:val="0"/>
          <w:numId w:val="31"/>
        </w:numPr>
        <w:rPr>
          <w:rFonts w:ascii="Times New Roman" w:hAnsi="Times New Roman"/>
          <w:sz w:val="24"/>
          <w:szCs w:val="24"/>
        </w:rPr>
        <w:sectPr w:rsidR="004825D1" w:rsidRPr="00F34B97" w:rsidSect="004825D1">
          <w:pgSz w:w="16840" w:h="11907" w:orient="landscape" w:code="9"/>
          <w:pgMar w:top="1134" w:right="567" w:bottom="567" w:left="567" w:header="709" w:footer="709" w:gutter="0"/>
          <w:cols w:space="720"/>
          <w:titlePg/>
          <w:docGrid w:linePitch="326"/>
        </w:sectPr>
      </w:pPr>
      <w:r w:rsidRPr="00F34B97">
        <w:rPr>
          <w:rFonts w:ascii="Times New Roman" w:hAnsi="Times New Roman"/>
          <w:color w:val="222222"/>
          <w:sz w:val="24"/>
          <w:szCs w:val="24"/>
          <w:shd w:val="clear" w:color="auto" w:fill="FEFEFE"/>
        </w:rPr>
        <w:t>Я выбираю спорт как альтернативу вредным привычкам.</w:t>
      </w:r>
    </w:p>
    <w:p w:rsidR="00F34B97" w:rsidRDefault="00F34B97" w:rsidP="00F34B97">
      <w:pPr>
        <w:pStyle w:val="1"/>
        <w:spacing w:before="0" w:line="360" w:lineRule="auto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" w:name="_TOC_250003"/>
      <w:bookmarkStart w:id="2" w:name="_TOC_250002"/>
      <w:bookmarkStart w:id="3" w:name="_TOC_250000"/>
      <w:bookmarkEnd w:id="1"/>
      <w:bookmarkEnd w:id="2"/>
      <w:bookmarkEnd w:id="3"/>
    </w:p>
    <w:p w:rsidR="00F34B97" w:rsidRPr="00AA5950" w:rsidRDefault="00F34B97" w:rsidP="00F34B97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3</w:t>
      </w:r>
      <w:r w:rsidRPr="00AA5950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 условия реализации учебной дисциплины</w:t>
      </w:r>
    </w:p>
    <w:p w:rsidR="00BF6D7D" w:rsidRPr="007C0C54" w:rsidRDefault="00BF6D7D" w:rsidP="007C0C54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B97" w:rsidRPr="00F34B97" w:rsidRDefault="00F34B97" w:rsidP="00F34B9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4B97">
        <w:rPr>
          <w:rFonts w:ascii="Times New Roman" w:hAnsi="Times New Roman"/>
          <w:b/>
          <w:bCs/>
          <w:sz w:val="24"/>
          <w:szCs w:val="24"/>
        </w:rPr>
        <w:t>3.1</w:t>
      </w:r>
      <w:r w:rsidRPr="00F34B97">
        <w:rPr>
          <w:rFonts w:ascii="Times New Roman" w:hAnsi="Times New Roman"/>
          <w:bCs/>
          <w:sz w:val="24"/>
          <w:szCs w:val="24"/>
        </w:rPr>
        <w:t xml:space="preserve">. Для реализации программы учебной </w:t>
      </w:r>
      <w:proofErr w:type="gramStart"/>
      <w:r w:rsidRPr="00F34B97">
        <w:rPr>
          <w:rFonts w:ascii="Times New Roman" w:hAnsi="Times New Roman"/>
          <w:bCs/>
          <w:sz w:val="24"/>
          <w:szCs w:val="24"/>
        </w:rPr>
        <w:t>дисциплины  предусмотрены</w:t>
      </w:r>
      <w:proofErr w:type="gramEnd"/>
      <w:r w:rsidRPr="00F34B97">
        <w:rPr>
          <w:rFonts w:ascii="Times New Roman" w:hAnsi="Times New Roman"/>
          <w:bCs/>
          <w:sz w:val="24"/>
          <w:szCs w:val="24"/>
        </w:rPr>
        <w:t>:</w:t>
      </w:r>
    </w:p>
    <w:p w:rsidR="00F34B97" w:rsidRPr="00F34B97" w:rsidRDefault="00F34B97" w:rsidP="00F34B9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34B97"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A925C7" w:rsidRPr="00A925C7" w:rsidRDefault="00A925C7" w:rsidP="00A925C7">
      <w:pPr>
        <w:keepNext/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851"/>
        <w:jc w:val="both"/>
        <w:outlineLvl w:val="0"/>
        <w:rPr>
          <w:rFonts w:ascii="Times New Roman" w:hAnsi="Times New Roman"/>
          <w:b/>
          <w:sz w:val="24"/>
        </w:rPr>
      </w:pPr>
      <w:r w:rsidRPr="00A925C7">
        <w:rPr>
          <w:rFonts w:ascii="Times New Roman" w:hAnsi="Times New Roman"/>
          <w:b/>
          <w:sz w:val="24"/>
        </w:rPr>
        <w:t>3.</w:t>
      </w:r>
      <w:r w:rsidR="00F34B97">
        <w:rPr>
          <w:rFonts w:ascii="Times New Roman" w:hAnsi="Times New Roman"/>
          <w:b/>
          <w:sz w:val="24"/>
        </w:rPr>
        <w:t>2</w:t>
      </w:r>
      <w:r w:rsidRPr="00A925C7">
        <w:rPr>
          <w:rFonts w:ascii="Times New Roman" w:hAnsi="Times New Roman"/>
          <w:b/>
          <w:sz w:val="24"/>
        </w:rPr>
        <w:t>. Информационное обеспечение реализации программы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</w:rPr>
      </w:pPr>
      <w:r w:rsidRPr="00A925C7">
        <w:rPr>
          <w:rFonts w:ascii="Times New Roman" w:hAnsi="Times New Roman"/>
          <w:b/>
          <w:bCs/>
          <w:sz w:val="24"/>
        </w:rPr>
        <w:t>3.2.1.  Основн</w:t>
      </w:r>
      <w:r w:rsidR="00F34B97">
        <w:rPr>
          <w:rFonts w:ascii="Times New Roman" w:hAnsi="Times New Roman"/>
          <w:b/>
          <w:bCs/>
          <w:sz w:val="24"/>
        </w:rPr>
        <w:t>ая литература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</w:rPr>
      </w:pPr>
      <w:r w:rsidRPr="00A925C7">
        <w:rPr>
          <w:rFonts w:ascii="Times New Roman" w:hAnsi="Times New Roman"/>
          <w:b/>
          <w:bCs/>
          <w:sz w:val="24"/>
        </w:rPr>
        <w:t xml:space="preserve">1. </w:t>
      </w:r>
      <w:r w:rsidRPr="00A925C7">
        <w:rPr>
          <w:rFonts w:ascii="Times New Roman" w:hAnsi="Times New Roman"/>
          <w:sz w:val="24"/>
          <w:shd w:val="clear" w:color="auto" w:fill="FFFFFF"/>
        </w:rPr>
        <w:t xml:space="preserve">Коровин, С.С. Физическая культура. Ценности. Личность: учебное пособие для обучающихся системы среднего профессионального образования и обучающихся — бакалавров высшего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образования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[12+] / С.С. Коровин.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Москва ;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Берлин :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Директ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-Медиа, 2020. – 199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с.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ил., табл. – Режим доступа: по подписке. – URL: </w:t>
      </w:r>
      <w:hyperlink r:id="rId11" w:history="1">
        <w:r w:rsidRPr="00A925C7">
          <w:rPr>
            <w:rStyle w:val="af4"/>
            <w:rFonts w:ascii="Times New Roman" w:hAnsi="Times New Roman"/>
            <w:sz w:val="24"/>
          </w:rPr>
          <w:t>https://biblioclub.ru/index.php?page=book&amp;id=570992</w:t>
        </w:r>
      </w:hyperlink>
      <w:r w:rsidRPr="00A925C7">
        <w:rPr>
          <w:rFonts w:ascii="Times New Roman" w:hAnsi="Times New Roman"/>
          <w:sz w:val="24"/>
          <w:shd w:val="clear" w:color="auto" w:fill="FFFFFF"/>
        </w:rPr>
        <w:t xml:space="preserve">. – </w:t>
      </w:r>
      <w:proofErr w:type="spellStart"/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Библиогр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.: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с. 193-195. – ISBN 978-5-4499-0428-7. – DOI 10.23681/570992.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Текст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электронный.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b/>
          <w:bCs/>
          <w:sz w:val="24"/>
        </w:rPr>
      </w:pPr>
      <w:r w:rsidRPr="00A925C7">
        <w:rPr>
          <w:rFonts w:ascii="Times New Roman" w:hAnsi="Times New Roman"/>
          <w:b/>
          <w:bCs/>
          <w:sz w:val="24"/>
        </w:rPr>
        <w:t xml:space="preserve">2. </w:t>
      </w:r>
      <w:r w:rsidRPr="00A925C7">
        <w:rPr>
          <w:rFonts w:ascii="Times New Roman" w:hAnsi="Times New Roman"/>
          <w:bCs/>
          <w:sz w:val="24"/>
        </w:rPr>
        <w:t xml:space="preserve">Физическая </w:t>
      </w:r>
      <w:proofErr w:type="gramStart"/>
      <w:r w:rsidRPr="00A925C7">
        <w:rPr>
          <w:rFonts w:ascii="Times New Roman" w:hAnsi="Times New Roman"/>
          <w:bCs/>
          <w:sz w:val="24"/>
        </w:rPr>
        <w:t>культура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в 3 частях / В.А. Гриднев, Н.В. </w:t>
      </w:r>
      <w:proofErr w:type="spellStart"/>
      <w:r w:rsidRPr="00A925C7">
        <w:rPr>
          <w:rFonts w:ascii="Times New Roman" w:hAnsi="Times New Roman"/>
          <w:bCs/>
          <w:sz w:val="24"/>
        </w:rPr>
        <w:t>Шамшина</w:t>
      </w:r>
      <w:proofErr w:type="spellEnd"/>
      <w:r w:rsidRPr="00A925C7">
        <w:rPr>
          <w:rFonts w:ascii="Times New Roman" w:hAnsi="Times New Roman"/>
          <w:bCs/>
          <w:sz w:val="24"/>
        </w:rPr>
        <w:t>, С.Ю. </w:t>
      </w:r>
      <w:proofErr w:type="spellStart"/>
      <w:r w:rsidRPr="00A925C7">
        <w:rPr>
          <w:rFonts w:ascii="Times New Roman" w:hAnsi="Times New Roman"/>
          <w:bCs/>
          <w:sz w:val="24"/>
        </w:rPr>
        <w:t>Дутов</w:t>
      </w:r>
      <w:proofErr w:type="spellEnd"/>
      <w:r w:rsidRPr="00A925C7">
        <w:rPr>
          <w:rFonts w:ascii="Times New Roman" w:hAnsi="Times New Roman"/>
          <w:bCs/>
          <w:sz w:val="24"/>
        </w:rPr>
        <w:t xml:space="preserve"> и др. ; Тамбовский государственный технический университет. – </w:t>
      </w:r>
      <w:proofErr w:type="gramStart"/>
      <w:r w:rsidRPr="00A925C7">
        <w:rPr>
          <w:rFonts w:ascii="Times New Roman" w:hAnsi="Times New Roman"/>
          <w:bCs/>
          <w:sz w:val="24"/>
        </w:rPr>
        <w:t>Тамбов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Тамбовский государственный технический университет (ТГТУ), 2017. – Ч. 2. Особенности проведения учебных занятий для студентов с ограниченными возможностями здоровья. – 112 </w:t>
      </w:r>
      <w:proofErr w:type="gramStart"/>
      <w:r w:rsidRPr="00A925C7">
        <w:rPr>
          <w:rFonts w:ascii="Times New Roman" w:hAnsi="Times New Roman"/>
          <w:bCs/>
          <w:sz w:val="24"/>
        </w:rPr>
        <w:t>с.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ил. – Режим доступа: по подписке. – URL: </w:t>
      </w:r>
      <w:hyperlink r:id="rId12" w:history="1">
        <w:proofErr w:type="gramStart"/>
        <w:r w:rsidRPr="00A925C7">
          <w:rPr>
            <w:rStyle w:val="af4"/>
            <w:rFonts w:ascii="Times New Roman" w:hAnsi="Times New Roman"/>
            <w:bCs/>
            <w:sz w:val="24"/>
          </w:rPr>
          <w:t>https://biblioclub.ru/index.php?page=book&amp;id=499008</w:t>
        </w:r>
      </w:hyperlink>
      <w:r w:rsidRPr="00A925C7">
        <w:rPr>
          <w:rFonts w:ascii="Times New Roman" w:hAnsi="Times New Roman"/>
          <w:bCs/>
          <w:sz w:val="24"/>
        </w:rPr>
        <w:t> .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– </w:t>
      </w:r>
      <w:proofErr w:type="spellStart"/>
      <w:r w:rsidRPr="00A925C7">
        <w:rPr>
          <w:rFonts w:ascii="Times New Roman" w:hAnsi="Times New Roman"/>
          <w:bCs/>
          <w:sz w:val="24"/>
        </w:rPr>
        <w:t>Библиогр</w:t>
      </w:r>
      <w:proofErr w:type="spellEnd"/>
      <w:r w:rsidRPr="00A925C7">
        <w:rPr>
          <w:rFonts w:ascii="Times New Roman" w:hAnsi="Times New Roman"/>
          <w:bCs/>
          <w:sz w:val="24"/>
        </w:rPr>
        <w:t xml:space="preserve">. в кн. – ISBN 978-5-8265-1770-3. – </w:t>
      </w:r>
      <w:proofErr w:type="gramStart"/>
      <w:r w:rsidRPr="00A925C7">
        <w:rPr>
          <w:rFonts w:ascii="Times New Roman" w:hAnsi="Times New Roman"/>
          <w:bCs/>
          <w:sz w:val="24"/>
        </w:rPr>
        <w:t>Текст :</w:t>
      </w:r>
      <w:proofErr w:type="gramEnd"/>
      <w:r w:rsidRPr="00A925C7">
        <w:rPr>
          <w:rFonts w:ascii="Times New Roman" w:hAnsi="Times New Roman"/>
          <w:bCs/>
          <w:sz w:val="24"/>
        </w:rPr>
        <w:t xml:space="preserve"> электронный.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851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A925C7">
        <w:rPr>
          <w:rFonts w:ascii="Times New Roman" w:hAnsi="Times New Roman"/>
          <w:b/>
          <w:sz w:val="24"/>
          <w:shd w:val="clear" w:color="auto" w:fill="FFFFFF"/>
        </w:rPr>
        <w:t>3.2.2 Дополнительные</w:t>
      </w:r>
      <w:r w:rsidR="00F34B97">
        <w:rPr>
          <w:rFonts w:ascii="Times New Roman" w:hAnsi="Times New Roman"/>
          <w:b/>
          <w:sz w:val="24"/>
          <w:shd w:val="clear" w:color="auto" w:fill="FFFFFF"/>
        </w:rPr>
        <w:t xml:space="preserve"> источники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  <w:r w:rsidRPr="00A925C7">
        <w:rPr>
          <w:rFonts w:ascii="Times New Roman" w:hAnsi="Times New Roman"/>
          <w:sz w:val="24"/>
          <w:shd w:val="clear" w:color="auto" w:fill="FFFFFF"/>
        </w:rPr>
        <w:t xml:space="preserve">1.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Шеенко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, Е.И. Физическая культура человека (основные понятия и ценности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)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учебное пособие : [12+] / Е.И. 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Шеенко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, Б.Г. 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Толистинов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>, И.А. 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Халев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 ; Алтайский филиал Российской академии народного хозяйства и государственной службы при Президенте Российской Федерации.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Москва ;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Берлин :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Директ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-Медиа, 2020. – 81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с.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ил., табл. – Режим доступа: по подписке. – URL: </w:t>
      </w:r>
      <w:hyperlink r:id="rId13" w:history="1">
        <w:r w:rsidRPr="00A925C7">
          <w:rPr>
            <w:rStyle w:val="af4"/>
            <w:rFonts w:ascii="Times New Roman" w:hAnsi="Times New Roman"/>
            <w:sz w:val="24"/>
          </w:rPr>
          <w:t>https://biblioclub.ru/index.php?page=book&amp;id=597370</w:t>
        </w:r>
      </w:hyperlink>
      <w:r w:rsidRPr="00A925C7">
        <w:rPr>
          <w:rFonts w:ascii="Times New Roman" w:hAnsi="Times New Roman"/>
          <w:sz w:val="24"/>
          <w:shd w:val="clear" w:color="auto" w:fill="FFFFFF"/>
        </w:rPr>
        <w:t xml:space="preserve">. – </w:t>
      </w:r>
      <w:proofErr w:type="spellStart"/>
      <w:r w:rsidRPr="00A925C7">
        <w:rPr>
          <w:rFonts w:ascii="Times New Roman" w:hAnsi="Times New Roman"/>
          <w:sz w:val="24"/>
          <w:shd w:val="clear" w:color="auto" w:fill="FFFFFF"/>
        </w:rPr>
        <w:t>Библиогр</w:t>
      </w:r>
      <w:proofErr w:type="spellEnd"/>
      <w:r w:rsidRPr="00A925C7">
        <w:rPr>
          <w:rFonts w:ascii="Times New Roman" w:hAnsi="Times New Roman"/>
          <w:sz w:val="24"/>
          <w:shd w:val="clear" w:color="auto" w:fill="FFFFFF"/>
        </w:rPr>
        <w:t xml:space="preserve">. в кн. – ISBN 978-5-4499-1472-9. – </w:t>
      </w:r>
      <w:proofErr w:type="gramStart"/>
      <w:r w:rsidRPr="00A925C7">
        <w:rPr>
          <w:rFonts w:ascii="Times New Roman" w:hAnsi="Times New Roman"/>
          <w:sz w:val="24"/>
          <w:shd w:val="clear" w:color="auto" w:fill="FFFFFF"/>
        </w:rPr>
        <w:t>Текст :</w:t>
      </w:r>
      <w:proofErr w:type="gramEnd"/>
      <w:r w:rsidRPr="00A925C7">
        <w:rPr>
          <w:rFonts w:ascii="Times New Roman" w:hAnsi="Times New Roman"/>
          <w:sz w:val="24"/>
          <w:shd w:val="clear" w:color="auto" w:fill="FFFFFF"/>
        </w:rPr>
        <w:t xml:space="preserve"> электронный.</w:t>
      </w:r>
    </w:p>
    <w:p w:rsidR="00A925C7" w:rsidRPr="00A925C7" w:rsidRDefault="00A925C7" w:rsidP="00A925C7">
      <w:p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/>
          <w:sz w:val="24"/>
          <w:shd w:val="clear" w:color="auto" w:fill="FFFFFF"/>
        </w:rPr>
      </w:pPr>
      <w:r w:rsidRPr="00A925C7">
        <w:rPr>
          <w:rFonts w:ascii="Times New Roman" w:hAnsi="Times New Roman"/>
          <w:sz w:val="24"/>
          <w:shd w:val="clear" w:color="auto" w:fill="FFFFFF"/>
        </w:rPr>
        <w:t xml:space="preserve">2. </w:t>
      </w:r>
      <w:proofErr w:type="spellStart"/>
      <w:r w:rsidRPr="00A925C7">
        <w:rPr>
          <w:rFonts w:ascii="Times New Roman" w:hAnsi="Times New Roman"/>
          <w:sz w:val="24"/>
        </w:rPr>
        <w:t>Шамрай</w:t>
      </w:r>
      <w:proofErr w:type="spellEnd"/>
      <w:r w:rsidRPr="00A925C7">
        <w:rPr>
          <w:rFonts w:ascii="Times New Roman" w:hAnsi="Times New Roman"/>
          <w:sz w:val="24"/>
        </w:rPr>
        <w:t xml:space="preserve">, С.Д. Физическая </w:t>
      </w:r>
      <w:proofErr w:type="gramStart"/>
      <w:r w:rsidRPr="00A925C7">
        <w:rPr>
          <w:rFonts w:ascii="Times New Roman" w:hAnsi="Times New Roman"/>
          <w:sz w:val="24"/>
        </w:rPr>
        <w:t>культура :</w:t>
      </w:r>
      <w:proofErr w:type="gramEnd"/>
      <w:r w:rsidRPr="00A925C7">
        <w:rPr>
          <w:rFonts w:ascii="Times New Roman" w:hAnsi="Times New Roman"/>
          <w:sz w:val="24"/>
        </w:rPr>
        <w:t xml:space="preserve"> учебное пособие : [16+] / С.Д. </w:t>
      </w:r>
      <w:proofErr w:type="spellStart"/>
      <w:r w:rsidRPr="00A925C7">
        <w:rPr>
          <w:rFonts w:ascii="Times New Roman" w:hAnsi="Times New Roman"/>
          <w:sz w:val="24"/>
        </w:rPr>
        <w:t>Шамрай</w:t>
      </w:r>
      <w:proofErr w:type="spellEnd"/>
      <w:r w:rsidRPr="00A925C7">
        <w:rPr>
          <w:rFonts w:ascii="Times New Roman" w:hAnsi="Times New Roman"/>
          <w:sz w:val="24"/>
        </w:rPr>
        <w:t>, И.В. </w:t>
      </w:r>
      <w:proofErr w:type="spellStart"/>
      <w:r w:rsidRPr="00A925C7">
        <w:rPr>
          <w:rFonts w:ascii="Times New Roman" w:hAnsi="Times New Roman"/>
          <w:sz w:val="24"/>
        </w:rPr>
        <w:t>Кивихарью</w:t>
      </w:r>
      <w:proofErr w:type="spellEnd"/>
      <w:r w:rsidRPr="00A925C7">
        <w:rPr>
          <w:rFonts w:ascii="Times New Roman" w:hAnsi="Times New Roman"/>
          <w:sz w:val="24"/>
        </w:rPr>
        <w:t xml:space="preserve"> ; Высшая школа народных искусств (институт). – Санкт-</w:t>
      </w:r>
      <w:proofErr w:type="gramStart"/>
      <w:r w:rsidRPr="00A925C7">
        <w:rPr>
          <w:rFonts w:ascii="Times New Roman" w:hAnsi="Times New Roman"/>
          <w:sz w:val="24"/>
        </w:rPr>
        <w:t>Петербург :</w:t>
      </w:r>
      <w:proofErr w:type="gramEnd"/>
      <w:r w:rsidRPr="00A925C7">
        <w:rPr>
          <w:rFonts w:ascii="Times New Roman" w:hAnsi="Times New Roman"/>
          <w:sz w:val="24"/>
        </w:rPr>
        <w:t xml:space="preserve"> Высшая школа народных искусств, 2016. – 106 </w:t>
      </w:r>
      <w:proofErr w:type="gramStart"/>
      <w:r w:rsidRPr="00A925C7">
        <w:rPr>
          <w:rFonts w:ascii="Times New Roman" w:hAnsi="Times New Roman"/>
          <w:sz w:val="24"/>
        </w:rPr>
        <w:t>с. :</w:t>
      </w:r>
      <w:proofErr w:type="gramEnd"/>
      <w:r w:rsidRPr="00A925C7">
        <w:rPr>
          <w:rFonts w:ascii="Times New Roman" w:hAnsi="Times New Roman"/>
          <w:sz w:val="24"/>
        </w:rPr>
        <w:t xml:space="preserve"> табл., схем. – Режим доступа: по подписке. – URL: </w:t>
      </w:r>
      <w:hyperlink r:id="rId14" w:history="1">
        <w:r w:rsidRPr="00A925C7">
          <w:rPr>
            <w:rFonts w:ascii="Times New Roman" w:hAnsi="Times New Roman"/>
            <w:sz w:val="24"/>
          </w:rPr>
          <w:t>https://biblioclub.ru/index.php?page=book&amp;id=499657</w:t>
        </w:r>
      </w:hyperlink>
      <w:r w:rsidRPr="00A925C7">
        <w:rPr>
          <w:rFonts w:ascii="Times New Roman" w:hAnsi="Times New Roman"/>
          <w:sz w:val="24"/>
        </w:rPr>
        <w:t xml:space="preserve"> – </w:t>
      </w:r>
      <w:proofErr w:type="spellStart"/>
      <w:r w:rsidRPr="00A925C7">
        <w:rPr>
          <w:rFonts w:ascii="Times New Roman" w:hAnsi="Times New Roman"/>
          <w:sz w:val="24"/>
        </w:rPr>
        <w:t>Библиогр</w:t>
      </w:r>
      <w:proofErr w:type="spellEnd"/>
      <w:r w:rsidRPr="00A925C7">
        <w:rPr>
          <w:rFonts w:ascii="Times New Roman" w:hAnsi="Times New Roman"/>
          <w:sz w:val="24"/>
        </w:rPr>
        <w:t xml:space="preserve">. в кн. – ISBN 978-5-906697-32-5. – </w:t>
      </w:r>
      <w:proofErr w:type="gramStart"/>
      <w:r w:rsidRPr="00A925C7">
        <w:rPr>
          <w:rFonts w:ascii="Times New Roman" w:hAnsi="Times New Roman"/>
          <w:sz w:val="24"/>
        </w:rPr>
        <w:t>Текст :</w:t>
      </w:r>
      <w:proofErr w:type="gramEnd"/>
      <w:r w:rsidRPr="00A925C7">
        <w:rPr>
          <w:rFonts w:ascii="Times New Roman" w:hAnsi="Times New Roman"/>
          <w:sz w:val="24"/>
        </w:rPr>
        <w:t xml:space="preserve"> электронный.</w:t>
      </w:r>
    </w:p>
    <w:p w:rsidR="002B3C15" w:rsidRDefault="002B3C15" w:rsidP="007C0C54">
      <w:pPr>
        <w:spacing w:after="0" w:line="240" w:lineRule="auto"/>
        <w:jc w:val="both"/>
        <w:rPr>
          <w:rFonts w:ascii="Times New Roman" w:hAnsi="Times New Roman"/>
          <w:color w:val="231F20"/>
          <w:sz w:val="24"/>
        </w:rPr>
      </w:pPr>
    </w:p>
    <w:p w:rsidR="00F34B97" w:rsidRPr="00A16E9E" w:rsidRDefault="007F356B" w:rsidP="007F356B">
      <w:pPr>
        <w:pStyle w:val="ac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bookmarkStart w:id="4" w:name="_GoBack"/>
      <w:bookmarkEnd w:id="4"/>
      <w:r w:rsidR="00A16E9E">
        <w:rPr>
          <w:rFonts w:ascii="Times New Roman" w:hAnsi="Times New Roman"/>
          <w:b/>
          <w:sz w:val="24"/>
          <w:szCs w:val="24"/>
        </w:rPr>
        <w:t xml:space="preserve"> </w:t>
      </w:r>
      <w:r w:rsidR="00F34B97" w:rsidRPr="00A16E9E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3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261"/>
        <w:gridCol w:w="3678"/>
      </w:tblGrid>
      <w:tr w:rsidR="00A16E9E" w:rsidTr="00A16E9E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16E9E" w:rsidRPr="00A16E9E" w:rsidTr="00A16E9E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Знания о роли физической культуры в общекультурном, профессиональном и социальном развитии человека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Владение целостной системой знаний о физической культуре и ее роли в общекультурном, профессиональном и социальном развитии человека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6E9E" w:rsidRPr="00A16E9E" w:rsidTr="00A16E9E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Знание основ здорового образа жизни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Использование и применение основ здорового образа жизни в формировании собственного стиля жизни для решения личных и профессиональных задач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A16E9E" w:rsidRPr="00A16E9E" w:rsidTr="00A16E9E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Умение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</w:t>
            </w:r>
            <w:proofErr w:type="gramStart"/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самосовершенствования;  ценностями</w:t>
            </w:r>
            <w:proofErr w:type="gramEnd"/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физической культуры и спорта для успешной социально-культурной и профессиональной деятельности. 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 xml:space="preserve">Навыки выполнения двигательных действий из оздоровительных систем физических упражнений и адаптивной физической культуры, элементов базовых видов спорта для улучшения морфофункционального состояния. 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разнообразными методиками применения </w:t>
            </w: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средств оздоровительной, лечебной и адаптивной физической культуры для улучшения морфофункционального состояния. 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Самостоятельное составление и освоение </w:t>
            </w:r>
            <w:proofErr w:type="gramStart"/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комплексов  упражнений</w:t>
            </w:r>
            <w:proofErr w:type="gramEnd"/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 xml:space="preserve"> утренней гигиенической гимнастики, физкультурно-оздоровительных занятий различной направленности с соблюдением техники безопасности. 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Владение основными методиками самоконтроля при занятиях оздоровительной физической культурой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Контроль и оценка результатов освоения дисциплины осуществляются преподавателем индивидуально для каждого обучающегося в процессе проведения практических занятий, приема функциональных проб и контрольных испытаний с учетом имеющегося заболевания.</w:t>
            </w:r>
          </w:p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E9E" w:rsidRPr="00A16E9E" w:rsidRDefault="00A16E9E" w:rsidP="00AC16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16E9E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 в форме дифференцированного зачета в виде тестирования</w:t>
            </w:r>
          </w:p>
          <w:p w:rsidR="00A16E9E" w:rsidRPr="00A16E9E" w:rsidRDefault="00A16E9E" w:rsidP="00A16E9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34B97" w:rsidRPr="00A16E9E" w:rsidRDefault="00F34B97" w:rsidP="007C0C54">
      <w:pPr>
        <w:spacing w:after="0" w:line="240" w:lineRule="auto"/>
        <w:jc w:val="both"/>
        <w:rPr>
          <w:rFonts w:ascii="Times New Roman" w:hAnsi="Times New Roman"/>
          <w:color w:val="231F20"/>
          <w:sz w:val="24"/>
        </w:rPr>
        <w:sectPr w:rsidR="00F34B97" w:rsidRPr="00A16E9E" w:rsidSect="00BF6D7D">
          <w:headerReference w:type="even" r:id="rId15"/>
          <w:headerReference w:type="default" r:id="rId16"/>
          <w:footerReference w:type="even" r:id="rId17"/>
          <w:footerReference w:type="default" r:id="rId18"/>
          <w:pgSz w:w="11907" w:h="16840" w:code="9"/>
          <w:pgMar w:top="567" w:right="567" w:bottom="567" w:left="1134" w:header="709" w:footer="709" w:gutter="0"/>
          <w:cols w:space="720"/>
          <w:titlePg/>
          <w:docGrid w:linePitch="326"/>
        </w:sectPr>
      </w:pPr>
    </w:p>
    <w:p w:rsidR="002B3C15" w:rsidRPr="007C0C54" w:rsidRDefault="002B3C15" w:rsidP="00F34B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2B3C15" w:rsidRPr="007C0C54" w:rsidSect="00F34B97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35" w:rsidRDefault="002D0935" w:rsidP="00FD4097">
      <w:pPr>
        <w:spacing w:after="0" w:line="240" w:lineRule="auto"/>
      </w:pPr>
      <w:r>
        <w:separator/>
      </w:r>
    </w:p>
  </w:endnote>
  <w:endnote w:type="continuationSeparator" w:id="0">
    <w:p w:rsidR="002D0935" w:rsidRDefault="002D0935" w:rsidP="00FD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4A6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50" w:rsidRDefault="00AA5950" w:rsidP="004A6E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F356B">
      <w:rPr>
        <w:noProof/>
      </w:rPr>
      <w:t>7</w:t>
    </w:r>
    <w:r>
      <w:fldChar w:fldCharType="end"/>
    </w:r>
  </w:p>
  <w:p w:rsidR="00AA5950" w:rsidRPr="00936589" w:rsidRDefault="00AA5950" w:rsidP="00F34B97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306349"/>
      <w:docPartObj>
        <w:docPartGallery w:val="Page Numbers (Bottom of Page)"/>
        <w:docPartUnique/>
      </w:docPartObj>
    </w:sdtPr>
    <w:sdtEndPr/>
    <w:sdtContent>
      <w:p w:rsidR="00F34B97" w:rsidRDefault="00F34B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6B">
          <w:rPr>
            <w:noProof/>
          </w:rPr>
          <w:t>11</w:t>
        </w:r>
        <w:r>
          <w:fldChar w:fldCharType="end"/>
        </w:r>
      </w:p>
    </w:sdtContent>
  </w:sdt>
  <w:p w:rsidR="00F34B97" w:rsidRDefault="00F34B9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FB68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50" w:rsidRDefault="00AA5950" w:rsidP="00FB683D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657343"/>
      <w:docPartObj>
        <w:docPartGallery w:val="Page Numbers (Bottom of Page)"/>
        <w:docPartUnique/>
      </w:docPartObj>
    </w:sdtPr>
    <w:sdtEndPr/>
    <w:sdtContent>
      <w:p w:rsidR="00F34B97" w:rsidRDefault="00F34B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6B">
          <w:rPr>
            <w:noProof/>
          </w:rPr>
          <w:t>10</w:t>
        </w:r>
        <w:r>
          <w:fldChar w:fldCharType="end"/>
        </w:r>
      </w:p>
    </w:sdtContent>
  </w:sdt>
  <w:p w:rsidR="00AA5950" w:rsidRDefault="00AA5950" w:rsidP="00FB68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35" w:rsidRDefault="002D0935" w:rsidP="00FD4097">
      <w:pPr>
        <w:spacing w:after="0" w:line="240" w:lineRule="auto"/>
      </w:pPr>
      <w:r>
        <w:separator/>
      </w:r>
    </w:p>
  </w:footnote>
  <w:footnote w:type="continuationSeparator" w:id="0">
    <w:p w:rsidR="002D0935" w:rsidRDefault="002D0935" w:rsidP="00FD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FB683D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950" w:rsidRDefault="00AA595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50" w:rsidRDefault="00AA5950" w:rsidP="00FB683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403"/>
    <w:multiLevelType w:val="multilevel"/>
    <w:tmpl w:val="8C94AAA4"/>
    <w:lvl w:ilvl="0">
      <w:start w:val="1"/>
      <w:numFmt w:val="decimal"/>
      <w:lvlText w:val="%1"/>
      <w:lvlJc w:val="left"/>
      <w:pPr>
        <w:ind w:left="102" w:hanging="151"/>
      </w:pPr>
      <w:rPr>
        <w:rFonts w:ascii="Times New Roman" w:hAnsi="Times New Roman" w:cs="Times New Roman"/>
        <w:b w:val="0"/>
        <w:bCs w:val="0"/>
        <w:sz w:val="24"/>
        <w:szCs w:val="30"/>
      </w:rPr>
    </w:lvl>
    <w:lvl w:ilvl="1">
      <w:numFmt w:val="bullet"/>
      <w:lvlText w:val="•"/>
      <w:lvlJc w:val="left"/>
      <w:pPr>
        <w:ind w:left="955" w:hanging="151"/>
      </w:pPr>
    </w:lvl>
    <w:lvl w:ilvl="2">
      <w:numFmt w:val="bullet"/>
      <w:lvlText w:val="•"/>
      <w:lvlJc w:val="left"/>
      <w:pPr>
        <w:ind w:left="1809" w:hanging="151"/>
      </w:pPr>
    </w:lvl>
    <w:lvl w:ilvl="3">
      <w:numFmt w:val="bullet"/>
      <w:lvlText w:val="•"/>
      <w:lvlJc w:val="left"/>
      <w:pPr>
        <w:ind w:left="2662" w:hanging="151"/>
      </w:pPr>
    </w:lvl>
    <w:lvl w:ilvl="4">
      <w:numFmt w:val="bullet"/>
      <w:lvlText w:val="•"/>
      <w:lvlJc w:val="left"/>
      <w:pPr>
        <w:ind w:left="3516" w:hanging="151"/>
      </w:pPr>
    </w:lvl>
    <w:lvl w:ilvl="5">
      <w:numFmt w:val="bullet"/>
      <w:lvlText w:val="•"/>
      <w:lvlJc w:val="left"/>
      <w:pPr>
        <w:ind w:left="4369" w:hanging="151"/>
      </w:pPr>
    </w:lvl>
    <w:lvl w:ilvl="6">
      <w:numFmt w:val="bullet"/>
      <w:lvlText w:val="•"/>
      <w:lvlJc w:val="left"/>
      <w:pPr>
        <w:ind w:left="5223" w:hanging="151"/>
      </w:pPr>
    </w:lvl>
    <w:lvl w:ilvl="7">
      <w:numFmt w:val="bullet"/>
      <w:lvlText w:val="•"/>
      <w:lvlJc w:val="left"/>
      <w:pPr>
        <w:ind w:left="6076" w:hanging="151"/>
      </w:pPr>
    </w:lvl>
    <w:lvl w:ilvl="8">
      <w:numFmt w:val="bullet"/>
      <w:lvlText w:val="•"/>
      <w:lvlJc w:val="left"/>
      <w:pPr>
        <w:ind w:left="6930" w:hanging="151"/>
      </w:pPr>
    </w:lvl>
  </w:abstractNum>
  <w:abstractNum w:abstractNumId="5">
    <w:nsid w:val="00000404"/>
    <w:multiLevelType w:val="multilevel"/>
    <w:tmpl w:val="07243244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4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6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7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8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9">
    <w:nsid w:val="00000409"/>
    <w:multiLevelType w:val="multilevel"/>
    <w:tmpl w:val="0000088C"/>
    <w:lvl w:ilvl="0">
      <w:start w:val="1"/>
      <w:numFmt w:val="decimal"/>
      <w:lvlText w:val="%1"/>
      <w:lvlJc w:val="left"/>
      <w:pPr>
        <w:ind w:left="219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61" w:hanging="142"/>
      </w:pPr>
    </w:lvl>
    <w:lvl w:ilvl="2">
      <w:numFmt w:val="bullet"/>
      <w:lvlText w:val="•"/>
      <w:lvlJc w:val="left"/>
      <w:pPr>
        <w:ind w:left="1903" w:hanging="142"/>
      </w:pPr>
    </w:lvl>
    <w:lvl w:ilvl="3">
      <w:numFmt w:val="bullet"/>
      <w:lvlText w:val="•"/>
      <w:lvlJc w:val="left"/>
      <w:pPr>
        <w:ind w:left="2744" w:hanging="142"/>
      </w:pPr>
    </w:lvl>
    <w:lvl w:ilvl="4">
      <w:numFmt w:val="bullet"/>
      <w:lvlText w:val="•"/>
      <w:lvlJc w:val="left"/>
      <w:pPr>
        <w:ind w:left="3586" w:hanging="142"/>
      </w:pPr>
    </w:lvl>
    <w:lvl w:ilvl="5">
      <w:numFmt w:val="bullet"/>
      <w:lvlText w:val="•"/>
      <w:lvlJc w:val="left"/>
      <w:pPr>
        <w:ind w:left="4428" w:hanging="142"/>
      </w:pPr>
    </w:lvl>
    <w:lvl w:ilvl="6">
      <w:numFmt w:val="bullet"/>
      <w:lvlText w:val="•"/>
      <w:lvlJc w:val="left"/>
      <w:pPr>
        <w:ind w:left="5270" w:hanging="142"/>
      </w:pPr>
    </w:lvl>
    <w:lvl w:ilvl="7">
      <w:numFmt w:val="bullet"/>
      <w:lvlText w:val="•"/>
      <w:lvlJc w:val="left"/>
      <w:pPr>
        <w:ind w:left="6111" w:hanging="142"/>
      </w:pPr>
    </w:lvl>
    <w:lvl w:ilvl="8">
      <w:numFmt w:val="bullet"/>
      <w:lvlText w:val="•"/>
      <w:lvlJc w:val="left"/>
      <w:pPr>
        <w:ind w:left="6953" w:hanging="142"/>
      </w:pPr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1">
    <w:nsid w:val="0000040C"/>
    <w:multiLevelType w:val="multilevel"/>
    <w:tmpl w:val="0000088F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4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5">
    <w:nsid w:val="00000414"/>
    <w:multiLevelType w:val="multilevel"/>
    <w:tmpl w:val="00000897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6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7">
    <w:nsid w:val="00000416"/>
    <w:multiLevelType w:val="multilevel"/>
    <w:tmpl w:val="00000899"/>
    <w:lvl w:ilvl="0">
      <w:start w:val="1"/>
      <w:numFmt w:val="decimal"/>
      <w:lvlText w:val="%1"/>
      <w:lvlJc w:val="left"/>
      <w:pPr>
        <w:ind w:left="243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82" w:hanging="142"/>
      </w:pPr>
    </w:lvl>
    <w:lvl w:ilvl="2">
      <w:numFmt w:val="bullet"/>
      <w:lvlText w:val="•"/>
      <w:lvlJc w:val="left"/>
      <w:pPr>
        <w:ind w:left="1922" w:hanging="142"/>
      </w:pPr>
    </w:lvl>
    <w:lvl w:ilvl="3">
      <w:numFmt w:val="bullet"/>
      <w:lvlText w:val="•"/>
      <w:lvlJc w:val="left"/>
      <w:pPr>
        <w:ind w:left="2761" w:hanging="142"/>
      </w:pPr>
    </w:lvl>
    <w:lvl w:ilvl="4">
      <w:numFmt w:val="bullet"/>
      <w:lvlText w:val="•"/>
      <w:lvlJc w:val="left"/>
      <w:pPr>
        <w:ind w:left="3600" w:hanging="142"/>
      </w:pPr>
    </w:lvl>
    <w:lvl w:ilvl="5">
      <w:numFmt w:val="bullet"/>
      <w:lvlText w:val="•"/>
      <w:lvlJc w:val="left"/>
      <w:pPr>
        <w:ind w:left="4440" w:hanging="142"/>
      </w:pPr>
    </w:lvl>
    <w:lvl w:ilvl="6">
      <w:numFmt w:val="bullet"/>
      <w:lvlText w:val="•"/>
      <w:lvlJc w:val="left"/>
      <w:pPr>
        <w:ind w:left="5279" w:hanging="142"/>
      </w:pPr>
    </w:lvl>
    <w:lvl w:ilvl="7">
      <w:numFmt w:val="bullet"/>
      <w:lvlText w:val="•"/>
      <w:lvlJc w:val="left"/>
      <w:pPr>
        <w:ind w:left="6119" w:hanging="142"/>
      </w:pPr>
    </w:lvl>
    <w:lvl w:ilvl="8">
      <w:numFmt w:val="bullet"/>
      <w:lvlText w:val="•"/>
      <w:lvlJc w:val="left"/>
      <w:pPr>
        <w:ind w:left="6958" w:hanging="142"/>
      </w:pPr>
    </w:lvl>
  </w:abstractNum>
  <w:abstractNum w:abstractNumId="18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19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0">
    <w:nsid w:val="00000419"/>
    <w:multiLevelType w:val="multilevel"/>
    <w:tmpl w:val="0000089C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1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2" w:hanging="14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2">
    <w:nsid w:val="0000041B"/>
    <w:multiLevelType w:val="multilevel"/>
    <w:tmpl w:val="8D28B27A"/>
    <w:lvl w:ilvl="0">
      <w:start w:val="1"/>
      <w:numFmt w:val="decimal"/>
      <w:lvlText w:val="%1"/>
      <w:lvlJc w:val="left"/>
      <w:pPr>
        <w:ind w:left="284" w:hanging="142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1">
      <w:numFmt w:val="bullet"/>
      <w:lvlText w:val="•"/>
      <w:lvlJc w:val="left"/>
      <w:pPr>
        <w:ind w:left="955" w:hanging="142"/>
      </w:pPr>
    </w:lvl>
    <w:lvl w:ilvl="2">
      <w:numFmt w:val="bullet"/>
      <w:lvlText w:val="•"/>
      <w:lvlJc w:val="left"/>
      <w:pPr>
        <w:ind w:left="1809" w:hanging="142"/>
      </w:pPr>
    </w:lvl>
    <w:lvl w:ilvl="3">
      <w:numFmt w:val="bullet"/>
      <w:lvlText w:val="•"/>
      <w:lvlJc w:val="left"/>
      <w:pPr>
        <w:ind w:left="2662" w:hanging="142"/>
      </w:pPr>
    </w:lvl>
    <w:lvl w:ilvl="4">
      <w:numFmt w:val="bullet"/>
      <w:lvlText w:val="•"/>
      <w:lvlJc w:val="left"/>
      <w:pPr>
        <w:ind w:left="3516" w:hanging="142"/>
      </w:pPr>
    </w:lvl>
    <w:lvl w:ilvl="5">
      <w:numFmt w:val="bullet"/>
      <w:lvlText w:val="•"/>
      <w:lvlJc w:val="left"/>
      <w:pPr>
        <w:ind w:left="4369" w:hanging="142"/>
      </w:pPr>
    </w:lvl>
    <w:lvl w:ilvl="6">
      <w:numFmt w:val="bullet"/>
      <w:lvlText w:val="•"/>
      <w:lvlJc w:val="left"/>
      <w:pPr>
        <w:ind w:left="5223" w:hanging="142"/>
      </w:pPr>
    </w:lvl>
    <w:lvl w:ilvl="7">
      <w:numFmt w:val="bullet"/>
      <w:lvlText w:val="•"/>
      <w:lvlJc w:val="left"/>
      <w:pPr>
        <w:ind w:left="6076" w:hanging="142"/>
      </w:pPr>
    </w:lvl>
    <w:lvl w:ilvl="8">
      <w:numFmt w:val="bullet"/>
      <w:lvlText w:val="•"/>
      <w:lvlJc w:val="left"/>
      <w:pPr>
        <w:ind w:left="6930" w:hanging="142"/>
      </w:pPr>
    </w:lvl>
  </w:abstractNum>
  <w:abstractNum w:abstractNumId="23">
    <w:nsid w:val="00597198"/>
    <w:multiLevelType w:val="hybridMultilevel"/>
    <w:tmpl w:val="689A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D63EE"/>
    <w:multiLevelType w:val="hybridMultilevel"/>
    <w:tmpl w:val="DF4E7230"/>
    <w:lvl w:ilvl="0" w:tplc="3F4E1BAA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BA9C78C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323809AC">
      <w:numFmt w:val="bullet"/>
      <w:lvlText w:val="•"/>
      <w:lvlJc w:val="left"/>
      <w:pPr>
        <w:ind w:left="980" w:hanging="284"/>
      </w:pPr>
      <w:rPr>
        <w:rFonts w:hint="default"/>
        <w:lang w:val="ru-RU" w:eastAsia="ru-RU" w:bidi="ru-RU"/>
      </w:rPr>
    </w:lvl>
    <w:lvl w:ilvl="3" w:tplc="7A5A37EA">
      <w:numFmt w:val="bullet"/>
      <w:lvlText w:val="•"/>
      <w:lvlJc w:val="left"/>
      <w:pPr>
        <w:ind w:left="1998" w:hanging="284"/>
      </w:pPr>
      <w:rPr>
        <w:rFonts w:hint="default"/>
        <w:lang w:val="ru-RU" w:eastAsia="ru-RU" w:bidi="ru-RU"/>
      </w:rPr>
    </w:lvl>
    <w:lvl w:ilvl="4" w:tplc="85B03614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5" w:tplc="E4A646CE">
      <w:numFmt w:val="bullet"/>
      <w:lvlText w:val="•"/>
      <w:lvlJc w:val="left"/>
      <w:pPr>
        <w:ind w:left="4034" w:hanging="284"/>
      </w:pPr>
      <w:rPr>
        <w:rFonts w:hint="default"/>
        <w:lang w:val="ru-RU" w:eastAsia="ru-RU" w:bidi="ru-RU"/>
      </w:rPr>
    </w:lvl>
    <w:lvl w:ilvl="6" w:tplc="B3787612">
      <w:numFmt w:val="bullet"/>
      <w:lvlText w:val="•"/>
      <w:lvlJc w:val="left"/>
      <w:pPr>
        <w:ind w:left="5052" w:hanging="284"/>
      </w:pPr>
      <w:rPr>
        <w:rFonts w:hint="default"/>
        <w:lang w:val="ru-RU" w:eastAsia="ru-RU" w:bidi="ru-RU"/>
      </w:rPr>
    </w:lvl>
    <w:lvl w:ilvl="7" w:tplc="07CA47EE">
      <w:numFmt w:val="bullet"/>
      <w:lvlText w:val="•"/>
      <w:lvlJc w:val="left"/>
      <w:pPr>
        <w:ind w:left="6070" w:hanging="284"/>
      </w:pPr>
      <w:rPr>
        <w:rFonts w:hint="default"/>
        <w:lang w:val="ru-RU" w:eastAsia="ru-RU" w:bidi="ru-RU"/>
      </w:rPr>
    </w:lvl>
    <w:lvl w:ilvl="8" w:tplc="C3C61B42">
      <w:numFmt w:val="bullet"/>
      <w:lvlText w:val="•"/>
      <w:lvlJc w:val="left"/>
      <w:pPr>
        <w:ind w:left="7089" w:hanging="284"/>
      </w:pPr>
      <w:rPr>
        <w:rFonts w:hint="default"/>
        <w:lang w:val="ru-RU" w:eastAsia="ru-RU" w:bidi="ru-RU"/>
      </w:rPr>
    </w:lvl>
  </w:abstractNum>
  <w:abstractNum w:abstractNumId="25">
    <w:nsid w:val="15A91700"/>
    <w:multiLevelType w:val="multilevel"/>
    <w:tmpl w:val="44F6F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2996176F"/>
    <w:multiLevelType w:val="hybridMultilevel"/>
    <w:tmpl w:val="6DE2E8C0"/>
    <w:lvl w:ilvl="0" w:tplc="8F681554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B5EA6F8A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87D2E742">
      <w:start w:val="1"/>
      <w:numFmt w:val="decimal"/>
      <w:lvlText w:val="%3."/>
      <w:lvlJc w:val="left"/>
      <w:pPr>
        <w:ind w:left="1890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  <w:lang w:val="ru-RU" w:eastAsia="en-US" w:bidi="ar-SA"/>
      </w:rPr>
    </w:lvl>
    <w:lvl w:ilvl="3" w:tplc="9042C352">
      <w:numFmt w:val="bullet"/>
      <w:lvlText w:val="•"/>
      <w:lvlJc w:val="left"/>
      <w:pPr>
        <w:ind w:left="2805" w:hanging="344"/>
      </w:pPr>
      <w:rPr>
        <w:rFonts w:hint="default"/>
        <w:lang w:val="ru-RU" w:eastAsia="en-US" w:bidi="ar-SA"/>
      </w:rPr>
    </w:lvl>
    <w:lvl w:ilvl="4" w:tplc="D37E1FF2">
      <w:numFmt w:val="bullet"/>
      <w:lvlText w:val="•"/>
      <w:lvlJc w:val="left"/>
      <w:pPr>
        <w:ind w:left="3711" w:hanging="344"/>
      </w:pPr>
      <w:rPr>
        <w:rFonts w:hint="default"/>
        <w:lang w:val="ru-RU" w:eastAsia="en-US" w:bidi="ar-SA"/>
      </w:rPr>
    </w:lvl>
    <w:lvl w:ilvl="5" w:tplc="EF40FF8C">
      <w:numFmt w:val="bullet"/>
      <w:lvlText w:val="•"/>
      <w:lvlJc w:val="left"/>
      <w:pPr>
        <w:ind w:left="4617" w:hanging="344"/>
      </w:pPr>
      <w:rPr>
        <w:rFonts w:hint="default"/>
        <w:lang w:val="ru-RU" w:eastAsia="en-US" w:bidi="ar-SA"/>
      </w:rPr>
    </w:lvl>
    <w:lvl w:ilvl="6" w:tplc="2FC02582">
      <w:numFmt w:val="bullet"/>
      <w:lvlText w:val="•"/>
      <w:lvlJc w:val="left"/>
      <w:pPr>
        <w:ind w:left="5522" w:hanging="344"/>
      </w:pPr>
      <w:rPr>
        <w:rFonts w:hint="default"/>
        <w:lang w:val="ru-RU" w:eastAsia="en-US" w:bidi="ar-SA"/>
      </w:rPr>
    </w:lvl>
    <w:lvl w:ilvl="7" w:tplc="662E5E84">
      <w:numFmt w:val="bullet"/>
      <w:lvlText w:val="•"/>
      <w:lvlJc w:val="left"/>
      <w:pPr>
        <w:ind w:left="6428" w:hanging="344"/>
      </w:pPr>
      <w:rPr>
        <w:rFonts w:hint="default"/>
        <w:lang w:val="ru-RU" w:eastAsia="en-US" w:bidi="ar-SA"/>
      </w:rPr>
    </w:lvl>
    <w:lvl w:ilvl="8" w:tplc="5E64834A">
      <w:numFmt w:val="bullet"/>
      <w:lvlText w:val="•"/>
      <w:lvlJc w:val="left"/>
      <w:pPr>
        <w:ind w:left="7334" w:hanging="344"/>
      </w:pPr>
      <w:rPr>
        <w:rFonts w:hint="default"/>
        <w:lang w:val="ru-RU" w:eastAsia="en-US" w:bidi="ar-SA"/>
      </w:rPr>
    </w:lvl>
  </w:abstractNum>
  <w:abstractNum w:abstractNumId="27">
    <w:nsid w:val="499103DB"/>
    <w:multiLevelType w:val="hybridMultilevel"/>
    <w:tmpl w:val="43F81670"/>
    <w:lvl w:ilvl="0" w:tplc="36C455CE">
      <w:numFmt w:val="bullet"/>
      <w:lvlText w:val=""/>
      <w:lvlJc w:val="left"/>
      <w:pPr>
        <w:ind w:left="263" w:hanging="150"/>
      </w:pPr>
      <w:rPr>
        <w:rFonts w:ascii="Symbol" w:eastAsia="Symbol" w:hAnsi="Symbol" w:cs="Symbol" w:hint="default"/>
        <w:color w:val="231F20"/>
        <w:w w:val="100"/>
        <w:sz w:val="19"/>
        <w:szCs w:val="19"/>
        <w:lang w:val="ru-RU" w:eastAsia="ru-RU" w:bidi="ru-RU"/>
      </w:rPr>
    </w:lvl>
    <w:lvl w:ilvl="1" w:tplc="24009D0C">
      <w:numFmt w:val="bullet"/>
      <w:lvlText w:val="•"/>
      <w:lvlJc w:val="left"/>
      <w:pPr>
        <w:ind w:left="868" w:hanging="150"/>
      </w:pPr>
      <w:rPr>
        <w:rFonts w:hint="default"/>
        <w:lang w:val="ru-RU" w:eastAsia="ru-RU" w:bidi="ru-RU"/>
      </w:rPr>
    </w:lvl>
    <w:lvl w:ilvl="2" w:tplc="7722B386">
      <w:numFmt w:val="bullet"/>
      <w:lvlText w:val="•"/>
      <w:lvlJc w:val="left"/>
      <w:pPr>
        <w:ind w:left="1477" w:hanging="150"/>
      </w:pPr>
      <w:rPr>
        <w:rFonts w:hint="default"/>
        <w:lang w:val="ru-RU" w:eastAsia="ru-RU" w:bidi="ru-RU"/>
      </w:rPr>
    </w:lvl>
    <w:lvl w:ilvl="3" w:tplc="94D4EEA8">
      <w:numFmt w:val="bullet"/>
      <w:lvlText w:val="•"/>
      <w:lvlJc w:val="left"/>
      <w:pPr>
        <w:ind w:left="2085" w:hanging="150"/>
      </w:pPr>
      <w:rPr>
        <w:rFonts w:hint="default"/>
        <w:lang w:val="ru-RU" w:eastAsia="ru-RU" w:bidi="ru-RU"/>
      </w:rPr>
    </w:lvl>
    <w:lvl w:ilvl="4" w:tplc="59C08D4E">
      <w:numFmt w:val="bullet"/>
      <w:lvlText w:val="•"/>
      <w:lvlJc w:val="left"/>
      <w:pPr>
        <w:ind w:left="2694" w:hanging="150"/>
      </w:pPr>
      <w:rPr>
        <w:rFonts w:hint="default"/>
        <w:lang w:val="ru-RU" w:eastAsia="ru-RU" w:bidi="ru-RU"/>
      </w:rPr>
    </w:lvl>
    <w:lvl w:ilvl="5" w:tplc="4AF02CA2">
      <w:numFmt w:val="bullet"/>
      <w:lvlText w:val="•"/>
      <w:lvlJc w:val="left"/>
      <w:pPr>
        <w:ind w:left="3302" w:hanging="150"/>
      </w:pPr>
      <w:rPr>
        <w:rFonts w:hint="default"/>
        <w:lang w:val="ru-RU" w:eastAsia="ru-RU" w:bidi="ru-RU"/>
      </w:rPr>
    </w:lvl>
    <w:lvl w:ilvl="6" w:tplc="B166060C">
      <w:numFmt w:val="bullet"/>
      <w:lvlText w:val="•"/>
      <w:lvlJc w:val="left"/>
      <w:pPr>
        <w:ind w:left="3911" w:hanging="150"/>
      </w:pPr>
      <w:rPr>
        <w:rFonts w:hint="default"/>
        <w:lang w:val="ru-RU" w:eastAsia="ru-RU" w:bidi="ru-RU"/>
      </w:rPr>
    </w:lvl>
    <w:lvl w:ilvl="7" w:tplc="73282102">
      <w:numFmt w:val="bullet"/>
      <w:lvlText w:val="•"/>
      <w:lvlJc w:val="left"/>
      <w:pPr>
        <w:ind w:left="4519" w:hanging="150"/>
      </w:pPr>
      <w:rPr>
        <w:rFonts w:hint="default"/>
        <w:lang w:val="ru-RU" w:eastAsia="ru-RU" w:bidi="ru-RU"/>
      </w:rPr>
    </w:lvl>
    <w:lvl w:ilvl="8" w:tplc="ABF0AFEC">
      <w:numFmt w:val="bullet"/>
      <w:lvlText w:val="•"/>
      <w:lvlJc w:val="left"/>
      <w:pPr>
        <w:ind w:left="5128" w:hanging="150"/>
      </w:pPr>
      <w:rPr>
        <w:rFonts w:hint="default"/>
        <w:lang w:val="ru-RU" w:eastAsia="ru-RU" w:bidi="ru-RU"/>
      </w:rPr>
    </w:lvl>
  </w:abstractNum>
  <w:abstractNum w:abstractNumId="28">
    <w:nsid w:val="4DFC0CCD"/>
    <w:multiLevelType w:val="hybridMultilevel"/>
    <w:tmpl w:val="718A5BEA"/>
    <w:lvl w:ilvl="0" w:tplc="8884B3C0">
      <w:numFmt w:val="bullet"/>
      <w:lvlText w:val=""/>
      <w:lvlJc w:val="left"/>
      <w:pPr>
        <w:ind w:left="113" w:hanging="150"/>
      </w:pPr>
      <w:rPr>
        <w:rFonts w:ascii="Symbol" w:eastAsia="Symbol" w:hAnsi="Symbol" w:cs="Symbol" w:hint="default"/>
        <w:color w:val="231F20"/>
        <w:w w:val="100"/>
        <w:sz w:val="19"/>
        <w:szCs w:val="19"/>
        <w:lang w:val="ru-RU" w:eastAsia="ru-RU" w:bidi="ru-RU"/>
      </w:rPr>
    </w:lvl>
    <w:lvl w:ilvl="1" w:tplc="6BD08BB6">
      <w:numFmt w:val="bullet"/>
      <w:lvlText w:val="•"/>
      <w:lvlJc w:val="left"/>
      <w:pPr>
        <w:ind w:left="740" w:hanging="150"/>
      </w:pPr>
      <w:rPr>
        <w:rFonts w:hint="default"/>
        <w:lang w:val="ru-RU" w:eastAsia="ru-RU" w:bidi="ru-RU"/>
      </w:rPr>
    </w:lvl>
    <w:lvl w:ilvl="2" w:tplc="259C1AD0">
      <w:numFmt w:val="bullet"/>
      <w:lvlText w:val="•"/>
      <w:lvlJc w:val="left"/>
      <w:pPr>
        <w:ind w:left="1361" w:hanging="150"/>
      </w:pPr>
      <w:rPr>
        <w:rFonts w:hint="default"/>
        <w:lang w:val="ru-RU" w:eastAsia="ru-RU" w:bidi="ru-RU"/>
      </w:rPr>
    </w:lvl>
    <w:lvl w:ilvl="3" w:tplc="24E6FDDC">
      <w:numFmt w:val="bullet"/>
      <w:lvlText w:val="•"/>
      <w:lvlJc w:val="left"/>
      <w:pPr>
        <w:ind w:left="1981" w:hanging="150"/>
      </w:pPr>
      <w:rPr>
        <w:rFonts w:hint="default"/>
        <w:lang w:val="ru-RU" w:eastAsia="ru-RU" w:bidi="ru-RU"/>
      </w:rPr>
    </w:lvl>
    <w:lvl w:ilvl="4" w:tplc="75B4FA5E">
      <w:numFmt w:val="bullet"/>
      <w:lvlText w:val="•"/>
      <w:lvlJc w:val="left"/>
      <w:pPr>
        <w:ind w:left="2602" w:hanging="150"/>
      </w:pPr>
      <w:rPr>
        <w:rFonts w:hint="default"/>
        <w:lang w:val="ru-RU" w:eastAsia="ru-RU" w:bidi="ru-RU"/>
      </w:rPr>
    </w:lvl>
    <w:lvl w:ilvl="5" w:tplc="7D5232BA">
      <w:numFmt w:val="bullet"/>
      <w:lvlText w:val="•"/>
      <w:lvlJc w:val="left"/>
      <w:pPr>
        <w:ind w:left="3222" w:hanging="150"/>
      </w:pPr>
      <w:rPr>
        <w:rFonts w:hint="default"/>
        <w:lang w:val="ru-RU" w:eastAsia="ru-RU" w:bidi="ru-RU"/>
      </w:rPr>
    </w:lvl>
    <w:lvl w:ilvl="6" w:tplc="6176461A">
      <w:numFmt w:val="bullet"/>
      <w:lvlText w:val="•"/>
      <w:lvlJc w:val="left"/>
      <w:pPr>
        <w:ind w:left="3843" w:hanging="150"/>
      </w:pPr>
      <w:rPr>
        <w:rFonts w:hint="default"/>
        <w:lang w:val="ru-RU" w:eastAsia="ru-RU" w:bidi="ru-RU"/>
      </w:rPr>
    </w:lvl>
    <w:lvl w:ilvl="7" w:tplc="AF8AB30E">
      <w:numFmt w:val="bullet"/>
      <w:lvlText w:val="•"/>
      <w:lvlJc w:val="left"/>
      <w:pPr>
        <w:ind w:left="4463" w:hanging="150"/>
      </w:pPr>
      <w:rPr>
        <w:rFonts w:hint="default"/>
        <w:lang w:val="ru-RU" w:eastAsia="ru-RU" w:bidi="ru-RU"/>
      </w:rPr>
    </w:lvl>
    <w:lvl w:ilvl="8" w:tplc="ACA256B4">
      <w:numFmt w:val="bullet"/>
      <w:lvlText w:val="•"/>
      <w:lvlJc w:val="left"/>
      <w:pPr>
        <w:ind w:left="5084" w:hanging="150"/>
      </w:pPr>
      <w:rPr>
        <w:rFonts w:hint="default"/>
        <w:lang w:val="ru-RU" w:eastAsia="ru-RU" w:bidi="ru-RU"/>
      </w:rPr>
    </w:lvl>
  </w:abstractNum>
  <w:abstractNum w:abstractNumId="29">
    <w:nsid w:val="4E69627A"/>
    <w:multiLevelType w:val="hybridMultilevel"/>
    <w:tmpl w:val="4EBA8A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6151D7"/>
    <w:multiLevelType w:val="hybridMultilevel"/>
    <w:tmpl w:val="BF1AC1AA"/>
    <w:lvl w:ilvl="0" w:tplc="C736EC6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>
    <w:nsid w:val="59450135"/>
    <w:multiLevelType w:val="hybridMultilevel"/>
    <w:tmpl w:val="ED128736"/>
    <w:lvl w:ilvl="0" w:tplc="28B887A0">
      <w:start w:val="1"/>
      <w:numFmt w:val="bullet"/>
      <w:lvlText w:val=""/>
      <w:lvlJc w:val="left"/>
      <w:pPr>
        <w:tabs>
          <w:tab w:val="num" w:pos="390"/>
        </w:tabs>
        <w:ind w:left="5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E8F43D8"/>
    <w:multiLevelType w:val="hybridMultilevel"/>
    <w:tmpl w:val="0DB0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328EE"/>
    <w:multiLevelType w:val="hybridMultilevel"/>
    <w:tmpl w:val="069CD83A"/>
    <w:lvl w:ilvl="0" w:tplc="26304C4A">
      <w:start w:val="1"/>
      <w:numFmt w:val="decimal"/>
      <w:lvlText w:val="%1)"/>
      <w:lvlJc w:val="left"/>
      <w:pPr>
        <w:ind w:left="675" w:hanging="272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  <w:lang w:val="ru-RU" w:eastAsia="ru-RU" w:bidi="ru-RU"/>
      </w:rPr>
    </w:lvl>
    <w:lvl w:ilvl="1" w:tplc="215632DE">
      <w:start w:val="1"/>
      <w:numFmt w:val="decimal"/>
      <w:lvlText w:val="%2."/>
      <w:lvlJc w:val="left"/>
      <w:pPr>
        <w:ind w:left="3070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  <w:lang w:val="ru-RU" w:eastAsia="ru-RU" w:bidi="ru-RU"/>
      </w:rPr>
    </w:lvl>
    <w:lvl w:ilvl="2" w:tplc="C2CCB6B0">
      <w:start w:val="1"/>
      <w:numFmt w:val="decimal"/>
      <w:lvlText w:val="%3."/>
      <w:lvlJc w:val="left"/>
      <w:pPr>
        <w:ind w:left="119" w:hanging="262"/>
      </w:pPr>
      <w:rPr>
        <w:rFonts w:ascii="Times New Roman" w:eastAsia="Bookman Old Style" w:hAnsi="Times New Roman" w:cs="Times New Roman" w:hint="default"/>
        <w:i w:val="0"/>
        <w:color w:val="231F20"/>
        <w:spacing w:val="0"/>
        <w:w w:val="100"/>
        <w:sz w:val="24"/>
        <w:szCs w:val="24"/>
        <w:lang w:val="ru-RU" w:eastAsia="ru-RU" w:bidi="ru-RU"/>
      </w:rPr>
    </w:lvl>
    <w:lvl w:ilvl="3" w:tplc="8CA888AA">
      <w:numFmt w:val="bullet"/>
      <w:lvlText w:val="•"/>
      <w:lvlJc w:val="left"/>
      <w:pPr>
        <w:ind w:left="3838" w:hanging="262"/>
      </w:pPr>
      <w:rPr>
        <w:rFonts w:hint="default"/>
        <w:lang w:val="ru-RU" w:eastAsia="ru-RU" w:bidi="ru-RU"/>
      </w:rPr>
    </w:lvl>
    <w:lvl w:ilvl="4" w:tplc="59BA8C48">
      <w:numFmt w:val="bullet"/>
      <w:lvlText w:val="•"/>
      <w:lvlJc w:val="left"/>
      <w:pPr>
        <w:ind w:left="4596" w:hanging="262"/>
      </w:pPr>
      <w:rPr>
        <w:rFonts w:hint="default"/>
        <w:lang w:val="ru-RU" w:eastAsia="ru-RU" w:bidi="ru-RU"/>
      </w:rPr>
    </w:lvl>
    <w:lvl w:ilvl="5" w:tplc="4E94018A">
      <w:numFmt w:val="bullet"/>
      <w:lvlText w:val="•"/>
      <w:lvlJc w:val="left"/>
      <w:pPr>
        <w:ind w:left="5354" w:hanging="262"/>
      </w:pPr>
      <w:rPr>
        <w:rFonts w:hint="default"/>
        <w:lang w:val="ru-RU" w:eastAsia="ru-RU" w:bidi="ru-RU"/>
      </w:rPr>
    </w:lvl>
    <w:lvl w:ilvl="6" w:tplc="7B9ED708">
      <w:numFmt w:val="bullet"/>
      <w:lvlText w:val="•"/>
      <w:lvlJc w:val="left"/>
      <w:pPr>
        <w:ind w:left="6112" w:hanging="262"/>
      </w:pPr>
      <w:rPr>
        <w:rFonts w:hint="default"/>
        <w:lang w:val="ru-RU" w:eastAsia="ru-RU" w:bidi="ru-RU"/>
      </w:rPr>
    </w:lvl>
    <w:lvl w:ilvl="7" w:tplc="070CD2CC">
      <w:numFmt w:val="bullet"/>
      <w:lvlText w:val="•"/>
      <w:lvlJc w:val="left"/>
      <w:pPr>
        <w:ind w:left="6870" w:hanging="262"/>
      </w:pPr>
      <w:rPr>
        <w:rFonts w:hint="default"/>
        <w:lang w:val="ru-RU" w:eastAsia="ru-RU" w:bidi="ru-RU"/>
      </w:rPr>
    </w:lvl>
    <w:lvl w:ilvl="8" w:tplc="89D2D07E">
      <w:numFmt w:val="bullet"/>
      <w:lvlText w:val="•"/>
      <w:lvlJc w:val="left"/>
      <w:pPr>
        <w:ind w:left="7629" w:hanging="262"/>
      </w:pPr>
      <w:rPr>
        <w:rFonts w:hint="default"/>
        <w:lang w:val="ru-RU" w:eastAsia="ru-RU" w:bidi="ru-RU"/>
      </w:rPr>
    </w:lvl>
  </w:abstractNum>
  <w:abstractNum w:abstractNumId="34">
    <w:nsid w:val="7F843CBD"/>
    <w:multiLevelType w:val="multilevel"/>
    <w:tmpl w:val="6C5EAE50"/>
    <w:lvl w:ilvl="0">
      <w:numFmt w:val="bullet"/>
      <w:lvlText w:val=""/>
      <w:lvlJc w:val="left"/>
      <w:pPr>
        <w:ind w:left="68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74" w:hanging="344"/>
        <w:jc w:val="right"/>
      </w:pPr>
      <w:rPr>
        <w:rFonts w:ascii="Times New Roman" w:eastAsia="Century Gothic" w:hAnsi="Times New Roman" w:cs="Century Gothic" w:hint="default"/>
        <w:color w:val="231F20"/>
        <w:w w:val="100"/>
        <w:sz w:val="24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392" w:hanging="553"/>
        <w:jc w:val="right"/>
      </w:pPr>
      <w:rPr>
        <w:rFonts w:ascii="Arial" w:eastAsia="Arial" w:hAnsi="Arial" w:cs="Arial" w:hint="default"/>
        <w:i/>
        <w:color w:val="231F20"/>
        <w:w w:val="102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203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7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0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4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8" w:hanging="553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34"/>
  </w:num>
  <w:num w:numId="3">
    <w:abstractNumId w:val="31"/>
  </w:num>
  <w:num w:numId="4">
    <w:abstractNumId w:val="26"/>
  </w:num>
  <w:num w:numId="5">
    <w:abstractNumId w:val="24"/>
  </w:num>
  <w:num w:numId="6">
    <w:abstractNumId w:val="33"/>
  </w:num>
  <w:num w:numId="7">
    <w:abstractNumId w:val="27"/>
  </w:num>
  <w:num w:numId="8">
    <w:abstractNumId w:val="2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30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32"/>
  </w:num>
  <w:num w:numId="30">
    <w:abstractNumId w:val="23"/>
  </w:num>
  <w:num w:numId="3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45"/>
    <w:rsid w:val="00010D0D"/>
    <w:rsid w:val="00015342"/>
    <w:rsid w:val="0001583C"/>
    <w:rsid w:val="00015FF0"/>
    <w:rsid w:val="00016C21"/>
    <w:rsid w:val="00020C28"/>
    <w:rsid w:val="00032391"/>
    <w:rsid w:val="000366A6"/>
    <w:rsid w:val="00040D5F"/>
    <w:rsid w:val="00042816"/>
    <w:rsid w:val="00062BDE"/>
    <w:rsid w:val="00063060"/>
    <w:rsid w:val="00063184"/>
    <w:rsid w:val="00065050"/>
    <w:rsid w:val="0006769D"/>
    <w:rsid w:val="00071B23"/>
    <w:rsid w:val="00071FC9"/>
    <w:rsid w:val="00072710"/>
    <w:rsid w:val="00072DF6"/>
    <w:rsid w:val="0007650B"/>
    <w:rsid w:val="00076561"/>
    <w:rsid w:val="00094682"/>
    <w:rsid w:val="00097BFD"/>
    <w:rsid w:val="000A2AE5"/>
    <w:rsid w:val="000B2B93"/>
    <w:rsid w:val="000C33A1"/>
    <w:rsid w:val="000C4430"/>
    <w:rsid w:val="000D7E9D"/>
    <w:rsid w:val="000E339F"/>
    <w:rsid w:val="000E7F73"/>
    <w:rsid w:val="000F21D4"/>
    <w:rsid w:val="000F324B"/>
    <w:rsid w:val="000F3925"/>
    <w:rsid w:val="00100CA3"/>
    <w:rsid w:val="00103EA7"/>
    <w:rsid w:val="00104808"/>
    <w:rsid w:val="0011159E"/>
    <w:rsid w:val="00113BB6"/>
    <w:rsid w:val="001269D6"/>
    <w:rsid w:val="00127B26"/>
    <w:rsid w:val="00137092"/>
    <w:rsid w:val="001507D6"/>
    <w:rsid w:val="00155F50"/>
    <w:rsid w:val="00160494"/>
    <w:rsid w:val="0016203B"/>
    <w:rsid w:val="00163682"/>
    <w:rsid w:val="001A0F55"/>
    <w:rsid w:val="001A1C58"/>
    <w:rsid w:val="001A2A6D"/>
    <w:rsid w:val="001D1DF4"/>
    <w:rsid w:val="001D2CB4"/>
    <w:rsid w:val="001E69BC"/>
    <w:rsid w:val="00203C17"/>
    <w:rsid w:val="00205C50"/>
    <w:rsid w:val="002066EB"/>
    <w:rsid w:val="002103C8"/>
    <w:rsid w:val="00211423"/>
    <w:rsid w:val="00212E2F"/>
    <w:rsid w:val="002133AC"/>
    <w:rsid w:val="00213A07"/>
    <w:rsid w:val="002316A7"/>
    <w:rsid w:val="002364E8"/>
    <w:rsid w:val="00237335"/>
    <w:rsid w:val="00243EDC"/>
    <w:rsid w:val="0026381A"/>
    <w:rsid w:val="002638FE"/>
    <w:rsid w:val="00280208"/>
    <w:rsid w:val="002839E8"/>
    <w:rsid w:val="00287237"/>
    <w:rsid w:val="002944D9"/>
    <w:rsid w:val="002957A4"/>
    <w:rsid w:val="00296C25"/>
    <w:rsid w:val="002A469E"/>
    <w:rsid w:val="002A73B5"/>
    <w:rsid w:val="002B3C15"/>
    <w:rsid w:val="002C2320"/>
    <w:rsid w:val="002C5263"/>
    <w:rsid w:val="002C649B"/>
    <w:rsid w:val="002C6D0E"/>
    <w:rsid w:val="002D0935"/>
    <w:rsid w:val="002D1808"/>
    <w:rsid w:val="002D25DE"/>
    <w:rsid w:val="002D4B9E"/>
    <w:rsid w:val="002E4B18"/>
    <w:rsid w:val="002E5851"/>
    <w:rsid w:val="002F0B8E"/>
    <w:rsid w:val="002F45D2"/>
    <w:rsid w:val="00305598"/>
    <w:rsid w:val="00311522"/>
    <w:rsid w:val="00312396"/>
    <w:rsid w:val="00312AB4"/>
    <w:rsid w:val="00313DB8"/>
    <w:rsid w:val="0032071D"/>
    <w:rsid w:val="0032169E"/>
    <w:rsid w:val="0033227E"/>
    <w:rsid w:val="00341851"/>
    <w:rsid w:val="00341DE5"/>
    <w:rsid w:val="0035017C"/>
    <w:rsid w:val="003573AF"/>
    <w:rsid w:val="00381397"/>
    <w:rsid w:val="00382D84"/>
    <w:rsid w:val="003849A4"/>
    <w:rsid w:val="003852CD"/>
    <w:rsid w:val="00386D14"/>
    <w:rsid w:val="00397314"/>
    <w:rsid w:val="003A04D4"/>
    <w:rsid w:val="003A099D"/>
    <w:rsid w:val="003A0D0C"/>
    <w:rsid w:val="003A339F"/>
    <w:rsid w:val="003A3DE8"/>
    <w:rsid w:val="003B7A4D"/>
    <w:rsid w:val="003C1754"/>
    <w:rsid w:val="003C2C7C"/>
    <w:rsid w:val="003C7CFA"/>
    <w:rsid w:val="003C7ECE"/>
    <w:rsid w:val="003D0F9D"/>
    <w:rsid w:val="003E0450"/>
    <w:rsid w:val="003E7A8B"/>
    <w:rsid w:val="003F2009"/>
    <w:rsid w:val="003F452E"/>
    <w:rsid w:val="003F5D57"/>
    <w:rsid w:val="004003D8"/>
    <w:rsid w:val="00401090"/>
    <w:rsid w:val="00401994"/>
    <w:rsid w:val="00410F30"/>
    <w:rsid w:val="00412EA0"/>
    <w:rsid w:val="004160D6"/>
    <w:rsid w:val="00421D2F"/>
    <w:rsid w:val="004238D2"/>
    <w:rsid w:val="00424E6E"/>
    <w:rsid w:val="00432B71"/>
    <w:rsid w:val="00437FB2"/>
    <w:rsid w:val="0044118F"/>
    <w:rsid w:val="004437E9"/>
    <w:rsid w:val="00455F93"/>
    <w:rsid w:val="00457BD2"/>
    <w:rsid w:val="0047508C"/>
    <w:rsid w:val="004825D1"/>
    <w:rsid w:val="00486A29"/>
    <w:rsid w:val="00492792"/>
    <w:rsid w:val="00492A7D"/>
    <w:rsid w:val="004A203C"/>
    <w:rsid w:val="004A6114"/>
    <w:rsid w:val="004A6EF4"/>
    <w:rsid w:val="004B18B7"/>
    <w:rsid w:val="004B330C"/>
    <w:rsid w:val="004D0055"/>
    <w:rsid w:val="004D0233"/>
    <w:rsid w:val="004D5D2C"/>
    <w:rsid w:val="004E3FEC"/>
    <w:rsid w:val="004F1493"/>
    <w:rsid w:val="004F465C"/>
    <w:rsid w:val="004F47D2"/>
    <w:rsid w:val="004F542F"/>
    <w:rsid w:val="005036B1"/>
    <w:rsid w:val="005100AE"/>
    <w:rsid w:val="0051707A"/>
    <w:rsid w:val="00527D76"/>
    <w:rsid w:val="00541A64"/>
    <w:rsid w:val="00553363"/>
    <w:rsid w:val="005561A7"/>
    <w:rsid w:val="00563404"/>
    <w:rsid w:val="00566B7F"/>
    <w:rsid w:val="005713B7"/>
    <w:rsid w:val="005725CF"/>
    <w:rsid w:val="00576C32"/>
    <w:rsid w:val="0059272A"/>
    <w:rsid w:val="005A0A5A"/>
    <w:rsid w:val="005A1F74"/>
    <w:rsid w:val="005B103C"/>
    <w:rsid w:val="005B4729"/>
    <w:rsid w:val="005C2988"/>
    <w:rsid w:val="005C3B61"/>
    <w:rsid w:val="005C6A84"/>
    <w:rsid w:val="005D2610"/>
    <w:rsid w:val="005D52AD"/>
    <w:rsid w:val="005D5577"/>
    <w:rsid w:val="005D6A78"/>
    <w:rsid w:val="005F1B84"/>
    <w:rsid w:val="005F3AAB"/>
    <w:rsid w:val="005F5685"/>
    <w:rsid w:val="006229B3"/>
    <w:rsid w:val="00627C39"/>
    <w:rsid w:val="00634864"/>
    <w:rsid w:val="006375C7"/>
    <w:rsid w:val="00640EC3"/>
    <w:rsid w:val="006433C1"/>
    <w:rsid w:val="0065080E"/>
    <w:rsid w:val="006511A4"/>
    <w:rsid w:val="00653F3E"/>
    <w:rsid w:val="00654413"/>
    <w:rsid w:val="006636CA"/>
    <w:rsid w:val="006646DE"/>
    <w:rsid w:val="00667390"/>
    <w:rsid w:val="00674B19"/>
    <w:rsid w:val="00675550"/>
    <w:rsid w:val="00681CC7"/>
    <w:rsid w:val="00681DE1"/>
    <w:rsid w:val="006820A6"/>
    <w:rsid w:val="00690F10"/>
    <w:rsid w:val="00694CF0"/>
    <w:rsid w:val="006B2530"/>
    <w:rsid w:val="006B7AD5"/>
    <w:rsid w:val="006C40E3"/>
    <w:rsid w:val="006C4F11"/>
    <w:rsid w:val="006D5218"/>
    <w:rsid w:val="006D655E"/>
    <w:rsid w:val="006E4E67"/>
    <w:rsid w:val="006F0705"/>
    <w:rsid w:val="006F0C0C"/>
    <w:rsid w:val="006F6EF8"/>
    <w:rsid w:val="006F7B55"/>
    <w:rsid w:val="007006A4"/>
    <w:rsid w:val="00706434"/>
    <w:rsid w:val="00711D9B"/>
    <w:rsid w:val="007217AE"/>
    <w:rsid w:val="007221CE"/>
    <w:rsid w:val="00732441"/>
    <w:rsid w:val="00732716"/>
    <w:rsid w:val="00737DDA"/>
    <w:rsid w:val="00746FAA"/>
    <w:rsid w:val="00757F02"/>
    <w:rsid w:val="007641BA"/>
    <w:rsid w:val="00773720"/>
    <w:rsid w:val="007803C1"/>
    <w:rsid w:val="00786319"/>
    <w:rsid w:val="0079322F"/>
    <w:rsid w:val="007A12FF"/>
    <w:rsid w:val="007A64ED"/>
    <w:rsid w:val="007A6A45"/>
    <w:rsid w:val="007C0855"/>
    <w:rsid w:val="007C0C54"/>
    <w:rsid w:val="007C11DB"/>
    <w:rsid w:val="007C4D84"/>
    <w:rsid w:val="007D0BA1"/>
    <w:rsid w:val="007D4398"/>
    <w:rsid w:val="007D61A4"/>
    <w:rsid w:val="007E61D2"/>
    <w:rsid w:val="007E7BB9"/>
    <w:rsid w:val="007F02E3"/>
    <w:rsid w:val="007F2A88"/>
    <w:rsid w:val="007F34DF"/>
    <w:rsid w:val="007F356B"/>
    <w:rsid w:val="007F559F"/>
    <w:rsid w:val="007F588A"/>
    <w:rsid w:val="007F61D6"/>
    <w:rsid w:val="007F7ADE"/>
    <w:rsid w:val="00804A74"/>
    <w:rsid w:val="0080678B"/>
    <w:rsid w:val="00807371"/>
    <w:rsid w:val="00822EFF"/>
    <w:rsid w:val="0083113F"/>
    <w:rsid w:val="0083438A"/>
    <w:rsid w:val="00834EFB"/>
    <w:rsid w:val="008365DD"/>
    <w:rsid w:val="008442AF"/>
    <w:rsid w:val="00851CEE"/>
    <w:rsid w:val="0085245A"/>
    <w:rsid w:val="00854FC8"/>
    <w:rsid w:val="00866328"/>
    <w:rsid w:val="00873B5A"/>
    <w:rsid w:val="00884694"/>
    <w:rsid w:val="00884DF6"/>
    <w:rsid w:val="008874E7"/>
    <w:rsid w:val="00894F23"/>
    <w:rsid w:val="008A1268"/>
    <w:rsid w:val="008A2B56"/>
    <w:rsid w:val="008B43D8"/>
    <w:rsid w:val="008C3C12"/>
    <w:rsid w:val="008D3EF8"/>
    <w:rsid w:val="008D73C3"/>
    <w:rsid w:val="008F4046"/>
    <w:rsid w:val="00911B86"/>
    <w:rsid w:val="00911FC3"/>
    <w:rsid w:val="009130C8"/>
    <w:rsid w:val="009225D6"/>
    <w:rsid w:val="009236FF"/>
    <w:rsid w:val="00923B00"/>
    <w:rsid w:val="00923F6C"/>
    <w:rsid w:val="0092560D"/>
    <w:rsid w:val="00925818"/>
    <w:rsid w:val="0092741F"/>
    <w:rsid w:val="009344D1"/>
    <w:rsid w:val="0096312D"/>
    <w:rsid w:val="00964FC7"/>
    <w:rsid w:val="009661B5"/>
    <w:rsid w:val="009745D0"/>
    <w:rsid w:val="009765D6"/>
    <w:rsid w:val="00980EF9"/>
    <w:rsid w:val="00996909"/>
    <w:rsid w:val="00996D9F"/>
    <w:rsid w:val="009A6743"/>
    <w:rsid w:val="009B1DF1"/>
    <w:rsid w:val="009C57AB"/>
    <w:rsid w:val="009C5D85"/>
    <w:rsid w:val="009D01C1"/>
    <w:rsid w:val="009D2D27"/>
    <w:rsid w:val="009D47AB"/>
    <w:rsid w:val="009E1A51"/>
    <w:rsid w:val="009E2D3C"/>
    <w:rsid w:val="009E2F35"/>
    <w:rsid w:val="009E5DE7"/>
    <w:rsid w:val="009F6B40"/>
    <w:rsid w:val="009F7BA3"/>
    <w:rsid w:val="00A00A11"/>
    <w:rsid w:val="00A01A28"/>
    <w:rsid w:val="00A07CAB"/>
    <w:rsid w:val="00A1540D"/>
    <w:rsid w:val="00A16E9E"/>
    <w:rsid w:val="00A237DE"/>
    <w:rsid w:val="00A54E25"/>
    <w:rsid w:val="00A56F1E"/>
    <w:rsid w:val="00A66145"/>
    <w:rsid w:val="00A67095"/>
    <w:rsid w:val="00A74213"/>
    <w:rsid w:val="00A8061A"/>
    <w:rsid w:val="00A8481F"/>
    <w:rsid w:val="00A925C7"/>
    <w:rsid w:val="00AA5950"/>
    <w:rsid w:val="00AA648C"/>
    <w:rsid w:val="00AB3374"/>
    <w:rsid w:val="00AB5FFB"/>
    <w:rsid w:val="00AE3344"/>
    <w:rsid w:val="00AE3C92"/>
    <w:rsid w:val="00AF0D5F"/>
    <w:rsid w:val="00AF34DB"/>
    <w:rsid w:val="00AF4294"/>
    <w:rsid w:val="00AF6578"/>
    <w:rsid w:val="00B02E95"/>
    <w:rsid w:val="00B105AB"/>
    <w:rsid w:val="00B13D23"/>
    <w:rsid w:val="00B21272"/>
    <w:rsid w:val="00B2722C"/>
    <w:rsid w:val="00B332CE"/>
    <w:rsid w:val="00B35EFA"/>
    <w:rsid w:val="00B43B97"/>
    <w:rsid w:val="00B46362"/>
    <w:rsid w:val="00B467F4"/>
    <w:rsid w:val="00B50E34"/>
    <w:rsid w:val="00B61C81"/>
    <w:rsid w:val="00B66031"/>
    <w:rsid w:val="00B71251"/>
    <w:rsid w:val="00B836AF"/>
    <w:rsid w:val="00B86AB0"/>
    <w:rsid w:val="00B91BE6"/>
    <w:rsid w:val="00B92E74"/>
    <w:rsid w:val="00BA09D7"/>
    <w:rsid w:val="00BD1692"/>
    <w:rsid w:val="00BD4CF7"/>
    <w:rsid w:val="00BE161A"/>
    <w:rsid w:val="00BE4A5C"/>
    <w:rsid w:val="00BF6D7D"/>
    <w:rsid w:val="00C073F2"/>
    <w:rsid w:val="00C20E6D"/>
    <w:rsid w:val="00C44E6B"/>
    <w:rsid w:val="00C54036"/>
    <w:rsid w:val="00C553CC"/>
    <w:rsid w:val="00C62C02"/>
    <w:rsid w:val="00C64675"/>
    <w:rsid w:val="00C7084A"/>
    <w:rsid w:val="00C72C81"/>
    <w:rsid w:val="00C74933"/>
    <w:rsid w:val="00C7558D"/>
    <w:rsid w:val="00C9725F"/>
    <w:rsid w:val="00CA45E7"/>
    <w:rsid w:val="00CA7505"/>
    <w:rsid w:val="00CB0786"/>
    <w:rsid w:val="00CB2C3C"/>
    <w:rsid w:val="00CB62DE"/>
    <w:rsid w:val="00CB7683"/>
    <w:rsid w:val="00CB7EF1"/>
    <w:rsid w:val="00CC4081"/>
    <w:rsid w:val="00CC6BE9"/>
    <w:rsid w:val="00CE0E5B"/>
    <w:rsid w:val="00CE4A38"/>
    <w:rsid w:val="00CE504D"/>
    <w:rsid w:val="00D026F9"/>
    <w:rsid w:val="00D02D04"/>
    <w:rsid w:val="00D05989"/>
    <w:rsid w:val="00D065E8"/>
    <w:rsid w:val="00D13A1B"/>
    <w:rsid w:val="00D21BD7"/>
    <w:rsid w:val="00D34AFB"/>
    <w:rsid w:val="00D43C03"/>
    <w:rsid w:val="00D50D55"/>
    <w:rsid w:val="00D51175"/>
    <w:rsid w:val="00D51A0A"/>
    <w:rsid w:val="00D54367"/>
    <w:rsid w:val="00D60E82"/>
    <w:rsid w:val="00D6701E"/>
    <w:rsid w:val="00D67A97"/>
    <w:rsid w:val="00D70449"/>
    <w:rsid w:val="00D848E4"/>
    <w:rsid w:val="00D93919"/>
    <w:rsid w:val="00D9758E"/>
    <w:rsid w:val="00DA2106"/>
    <w:rsid w:val="00DB5F05"/>
    <w:rsid w:val="00DB7502"/>
    <w:rsid w:val="00DC3A2E"/>
    <w:rsid w:val="00DC46A4"/>
    <w:rsid w:val="00DE11A8"/>
    <w:rsid w:val="00DE2F23"/>
    <w:rsid w:val="00DF0A12"/>
    <w:rsid w:val="00DF2184"/>
    <w:rsid w:val="00DF7BED"/>
    <w:rsid w:val="00E17A98"/>
    <w:rsid w:val="00E22ABD"/>
    <w:rsid w:val="00E22C4D"/>
    <w:rsid w:val="00E246A3"/>
    <w:rsid w:val="00E269E0"/>
    <w:rsid w:val="00E33F5A"/>
    <w:rsid w:val="00E42F27"/>
    <w:rsid w:val="00E447EB"/>
    <w:rsid w:val="00E62B3D"/>
    <w:rsid w:val="00E62FF4"/>
    <w:rsid w:val="00E6416F"/>
    <w:rsid w:val="00E674B6"/>
    <w:rsid w:val="00E70E75"/>
    <w:rsid w:val="00E75997"/>
    <w:rsid w:val="00E92746"/>
    <w:rsid w:val="00EA4B23"/>
    <w:rsid w:val="00EA5290"/>
    <w:rsid w:val="00EC11F4"/>
    <w:rsid w:val="00EC22A6"/>
    <w:rsid w:val="00EC71EF"/>
    <w:rsid w:val="00EC72EB"/>
    <w:rsid w:val="00ED2E1A"/>
    <w:rsid w:val="00ED3289"/>
    <w:rsid w:val="00EE0AD1"/>
    <w:rsid w:val="00EE3B4F"/>
    <w:rsid w:val="00EF0060"/>
    <w:rsid w:val="00F001E2"/>
    <w:rsid w:val="00F05FD2"/>
    <w:rsid w:val="00F136FE"/>
    <w:rsid w:val="00F16A1F"/>
    <w:rsid w:val="00F27B21"/>
    <w:rsid w:val="00F30071"/>
    <w:rsid w:val="00F34B97"/>
    <w:rsid w:val="00F44298"/>
    <w:rsid w:val="00F47755"/>
    <w:rsid w:val="00F52365"/>
    <w:rsid w:val="00F552AD"/>
    <w:rsid w:val="00F61D24"/>
    <w:rsid w:val="00F6439C"/>
    <w:rsid w:val="00F652BA"/>
    <w:rsid w:val="00F653DE"/>
    <w:rsid w:val="00F73D7C"/>
    <w:rsid w:val="00F7531C"/>
    <w:rsid w:val="00F82864"/>
    <w:rsid w:val="00F84F71"/>
    <w:rsid w:val="00F93F32"/>
    <w:rsid w:val="00F96AF2"/>
    <w:rsid w:val="00F96D2D"/>
    <w:rsid w:val="00F97487"/>
    <w:rsid w:val="00FA2BB3"/>
    <w:rsid w:val="00FA49FC"/>
    <w:rsid w:val="00FA5D75"/>
    <w:rsid w:val="00FA625F"/>
    <w:rsid w:val="00FB1E76"/>
    <w:rsid w:val="00FB3284"/>
    <w:rsid w:val="00FB3CF4"/>
    <w:rsid w:val="00FB683D"/>
    <w:rsid w:val="00FC570A"/>
    <w:rsid w:val="00FC5C1A"/>
    <w:rsid w:val="00FD11AF"/>
    <w:rsid w:val="00FD4097"/>
    <w:rsid w:val="00FD6620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5DFE0-1A48-4AD4-B566-EBD698C1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442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34AF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07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280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1"/>
    <w:qFormat/>
    <w:rsid w:val="004A6EF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1"/>
    <w:qFormat/>
    <w:rsid w:val="004A6EF4"/>
    <w:pPr>
      <w:spacing w:before="240" w:after="60" w:line="240" w:lineRule="auto"/>
      <w:outlineLvl w:val="5"/>
    </w:pPr>
    <w:rPr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A6EF4"/>
    <w:p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unhideWhenUsed/>
    <w:qFormat/>
    <w:rsid w:val="004A6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A6EF4"/>
    <w:pPr>
      <w:spacing w:before="240" w:after="60" w:line="240" w:lineRule="auto"/>
      <w:outlineLvl w:val="8"/>
    </w:pPr>
    <w:rPr>
      <w:rFonts w:ascii="Cambria" w:hAnsi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4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4A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071FC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020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6E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A6EF4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4A6E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6EF4"/>
    <w:rPr>
      <w:rFonts w:ascii="Cambria" w:eastAsia="Times New Roman" w:hAnsi="Cambria" w:cs="Times New Roman"/>
      <w:lang w:val="en-US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409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D4097"/>
    <w:rPr>
      <w:rFonts w:cs="Times New Roman"/>
    </w:rPr>
  </w:style>
  <w:style w:type="paragraph" w:styleId="a6">
    <w:name w:val="footnote text"/>
    <w:basedOn w:val="a"/>
    <w:link w:val="a7"/>
    <w:uiPriority w:val="99"/>
    <w:rsid w:val="00FD409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40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FD4097"/>
    <w:rPr>
      <w:rFonts w:cs="Times New Roman"/>
      <w:vertAlign w:val="superscript"/>
    </w:rPr>
  </w:style>
  <w:style w:type="character" w:styleId="a9">
    <w:name w:val="Emphasis"/>
    <w:uiPriority w:val="99"/>
    <w:qFormat/>
    <w:rsid w:val="00FD4097"/>
    <w:rPr>
      <w:rFonts w:cs="Times New Roman"/>
      <w:i/>
    </w:rPr>
  </w:style>
  <w:style w:type="paragraph" w:styleId="aa">
    <w:name w:val="header"/>
    <w:basedOn w:val="a"/>
    <w:link w:val="ab"/>
    <w:uiPriority w:val="99"/>
    <w:unhideWhenUsed/>
    <w:rsid w:val="00FD40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FD4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1"/>
    <w:qFormat/>
    <w:rsid w:val="00113BB6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FB683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683D"/>
  </w:style>
  <w:style w:type="paragraph" w:styleId="31">
    <w:name w:val="Body Text 3"/>
    <w:basedOn w:val="a"/>
    <w:link w:val="32"/>
    <w:uiPriority w:val="99"/>
    <w:semiHidden/>
    <w:unhideWhenUsed/>
    <w:rsid w:val="00FB683D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683D"/>
    <w:rPr>
      <w:sz w:val="16"/>
      <w:szCs w:val="16"/>
    </w:rPr>
  </w:style>
  <w:style w:type="paragraph" w:customStyle="1" w:styleId="ConsPlusNormal">
    <w:name w:val="ConsPlusNormal"/>
    <w:uiPriority w:val="99"/>
    <w:rsid w:val="00F44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1370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37092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70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7092"/>
    <w:pPr>
      <w:widowControl w:val="0"/>
      <w:autoSpaceDE w:val="0"/>
      <w:autoSpaceDN w:val="0"/>
      <w:spacing w:after="0" w:line="240" w:lineRule="auto"/>
      <w:ind w:left="85"/>
    </w:pPr>
    <w:rPr>
      <w:rFonts w:ascii="Times New Roman" w:hAnsi="Times New Roman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137092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bidi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37092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310">
    <w:name w:val="Основной текст 31"/>
    <w:basedOn w:val="a"/>
    <w:rsid w:val="00280208"/>
    <w:pPr>
      <w:spacing w:after="0" w:line="240" w:lineRule="auto"/>
      <w:jc w:val="both"/>
    </w:pPr>
    <w:rPr>
      <w:rFonts w:ascii="Times New Roman" w:hAnsi="Times New Roman"/>
      <w:b/>
      <w:sz w:val="28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802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80208"/>
    <w:rPr>
      <w:rFonts w:ascii="Calibri" w:eastAsia="Times New Roman" w:hAnsi="Calibri" w:cs="Times New Roman"/>
      <w:lang w:eastAsia="ru-RU"/>
    </w:rPr>
  </w:style>
  <w:style w:type="paragraph" w:customStyle="1" w:styleId="320">
    <w:name w:val="Основной текст с отступом 32"/>
    <w:basedOn w:val="a"/>
    <w:rsid w:val="00280208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280208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table" w:styleId="af3">
    <w:name w:val="Table Grid"/>
    <w:basedOn w:val="a1"/>
    <w:uiPriority w:val="59"/>
    <w:rsid w:val="00280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280208"/>
    <w:rPr>
      <w:color w:val="0000FF" w:themeColor="hyperlink"/>
      <w:u w:val="single"/>
    </w:rPr>
  </w:style>
  <w:style w:type="paragraph" w:styleId="af5">
    <w:name w:val="No Spacing"/>
    <w:uiPriority w:val="1"/>
    <w:qFormat/>
    <w:rsid w:val="00280208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uiPriority w:val="99"/>
    <w:rsid w:val="004A6EF4"/>
    <w:pPr>
      <w:ind w:left="720"/>
      <w:contextualSpacing/>
    </w:pPr>
    <w:rPr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4A6EF4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12">
    <w:name w:val="Текст1"/>
    <w:basedOn w:val="a"/>
    <w:uiPriority w:val="99"/>
    <w:rsid w:val="004A6EF4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4A6EF4"/>
    <w:pPr>
      <w:spacing w:after="0" w:line="240" w:lineRule="auto"/>
      <w:ind w:right="-185"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WW8Num1z2">
    <w:name w:val="WW8Num1z2"/>
    <w:uiPriority w:val="99"/>
    <w:rsid w:val="004A6EF4"/>
    <w:rPr>
      <w:rFonts w:ascii="Wingdings" w:hAnsi="Wingdings"/>
    </w:rPr>
  </w:style>
  <w:style w:type="paragraph" w:customStyle="1" w:styleId="ConsNormal">
    <w:name w:val="ConsNormal"/>
    <w:uiPriority w:val="99"/>
    <w:rsid w:val="004A6E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"/>
    <w:uiPriority w:val="99"/>
    <w:rsid w:val="004A6EF4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23">
    <w:name w:val="Body Text 2"/>
    <w:basedOn w:val="a"/>
    <w:link w:val="24"/>
    <w:uiPriority w:val="99"/>
    <w:rsid w:val="004A6EF4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4">
    <w:name w:val="Основной текст 2 Знак"/>
    <w:basedOn w:val="a0"/>
    <w:link w:val="23"/>
    <w:uiPriority w:val="99"/>
    <w:rsid w:val="004A6EF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25">
    <w:name w:val="Стиль Стиль Заголовок 2 + не полужирный не курсив + По ширине"/>
    <w:basedOn w:val="a"/>
    <w:uiPriority w:val="99"/>
    <w:rsid w:val="004A6EF4"/>
    <w:pPr>
      <w:keepNext/>
      <w:spacing w:before="120" w:after="120" w:line="360" w:lineRule="auto"/>
      <w:jc w:val="both"/>
      <w:outlineLvl w:val="1"/>
    </w:pPr>
    <w:rPr>
      <w:sz w:val="28"/>
      <w:szCs w:val="28"/>
      <w:lang w:val="en-US" w:eastAsia="en-US"/>
    </w:rPr>
  </w:style>
  <w:style w:type="paragraph" w:customStyle="1" w:styleId="14">
    <w:name w:val="Стиль Заголовок 1 + подчеркивание"/>
    <w:basedOn w:val="1"/>
    <w:link w:val="15"/>
    <w:uiPriority w:val="99"/>
    <w:rsid w:val="004A6EF4"/>
    <w:pPr>
      <w:keepLines w:val="0"/>
      <w:spacing w:before="240" w:after="240" w:line="360" w:lineRule="auto"/>
      <w:jc w:val="center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/>
    </w:rPr>
  </w:style>
  <w:style w:type="character" w:customStyle="1" w:styleId="15">
    <w:name w:val="Стиль Заголовок 1 + подчеркивание Знак"/>
    <w:link w:val="14"/>
    <w:uiPriority w:val="99"/>
    <w:locked/>
    <w:rsid w:val="004A6EF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customStyle="1" w:styleId="26">
    <w:name w:val="Стиль Заголовок 2 + не полужирный не курсив"/>
    <w:basedOn w:val="2"/>
    <w:uiPriority w:val="99"/>
    <w:rsid w:val="004A6EF4"/>
    <w:rPr>
      <w:b w:val="0"/>
      <w:bCs w:val="0"/>
      <w:i w:val="0"/>
      <w:iCs w:val="0"/>
      <w:lang w:val="en-US" w:eastAsia="en-US"/>
    </w:rPr>
  </w:style>
  <w:style w:type="paragraph" w:styleId="16">
    <w:name w:val="toc 1"/>
    <w:basedOn w:val="a"/>
    <w:next w:val="a"/>
    <w:autoRedefine/>
    <w:uiPriority w:val="1"/>
    <w:qFormat/>
    <w:rsid w:val="004A6EF4"/>
    <w:pPr>
      <w:spacing w:after="0" w:line="240" w:lineRule="auto"/>
    </w:pPr>
    <w:rPr>
      <w:sz w:val="24"/>
      <w:szCs w:val="24"/>
      <w:lang w:val="en-US" w:eastAsia="en-US"/>
    </w:rPr>
  </w:style>
  <w:style w:type="paragraph" w:styleId="27">
    <w:name w:val="toc 2"/>
    <w:basedOn w:val="a"/>
    <w:next w:val="a"/>
    <w:autoRedefine/>
    <w:uiPriority w:val="1"/>
    <w:qFormat/>
    <w:rsid w:val="004A6EF4"/>
    <w:pPr>
      <w:spacing w:after="0" w:line="240" w:lineRule="auto"/>
      <w:ind w:left="240"/>
    </w:pPr>
    <w:rPr>
      <w:sz w:val="24"/>
      <w:szCs w:val="24"/>
      <w:lang w:val="en-US" w:eastAsia="en-US"/>
    </w:rPr>
  </w:style>
  <w:style w:type="paragraph" w:styleId="af6">
    <w:name w:val="Title"/>
    <w:basedOn w:val="a"/>
    <w:next w:val="a"/>
    <w:link w:val="af7"/>
    <w:uiPriority w:val="1"/>
    <w:qFormat/>
    <w:rsid w:val="004A6EF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4A6EF4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f8">
    <w:name w:val="caption"/>
    <w:basedOn w:val="a"/>
    <w:next w:val="a"/>
    <w:uiPriority w:val="99"/>
    <w:qFormat/>
    <w:rsid w:val="004A6EF4"/>
    <w:pPr>
      <w:spacing w:after="0" w:line="240" w:lineRule="auto"/>
    </w:pPr>
    <w:rPr>
      <w:b/>
      <w:bCs/>
      <w:caps/>
      <w:sz w:val="16"/>
      <w:szCs w:val="18"/>
      <w:lang w:val="en-US" w:eastAsia="en-US"/>
    </w:rPr>
  </w:style>
  <w:style w:type="paragraph" w:styleId="af9">
    <w:name w:val="Subtitle"/>
    <w:basedOn w:val="a"/>
    <w:next w:val="a"/>
    <w:link w:val="afa"/>
    <w:uiPriority w:val="99"/>
    <w:qFormat/>
    <w:rsid w:val="004A6EF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rsid w:val="004A6EF4"/>
    <w:rPr>
      <w:rFonts w:ascii="Cambria" w:eastAsia="Times New Roman" w:hAnsi="Cambria" w:cs="Times New Roman"/>
      <w:sz w:val="24"/>
      <w:szCs w:val="24"/>
      <w:lang w:val="en-US"/>
    </w:rPr>
  </w:style>
  <w:style w:type="character" w:styleId="afb">
    <w:name w:val="Strong"/>
    <w:uiPriority w:val="99"/>
    <w:qFormat/>
    <w:rsid w:val="004A6EF4"/>
    <w:rPr>
      <w:rFonts w:cs="Times New Roman"/>
      <w:b/>
      <w:bCs/>
    </w:rPr>
  </w:style>
  <w:style w:type="paragraph" w:customStyle="1" w:styleId="17">
    <w:name w:val="Без интервала1"/>
    <w:basedOn w:val="a"/>
    <w:link w:val="afc"/>
    <w:uiPriority w:val="99"/>
    <w:rsid w:val="004A6EF4"/>
    <w:pPr>
      <w:spacing w:after="0" w:line="240" w:lineRule="auto"/>
    </w:pPr>
    <w:rPr>
      <w:sz w:val="24"/>
      <w:szCs w:val="32"/>
      <w:lang w:val="en-US" w:eastAsia="en-US"/>
    </w:rPr>
  </w:style>
  <w:style w:type="character" w:customStyle="1" w:styleId="afc">
    <w:name w:val="Без интервала Знак"/>
    <w:link w:val="17"/>
    <w:uiPriority w:val="99"/>
    <w:locked/>
    <w:rsid w:val="004A6EF4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11">
    <w:name w:val="Цитата 21"/>
    <w:basedOn w:val="a"/>
    <w:next w:val="a"/>
    <w:link w:val="28"/>
    <w:uiPriority w:val="99"/>
    <w:rsid w:val="004A6EF4"/>
    <w:pPr>
      <w:spacing w:after="0" w:line="240" w:lineRule="auto"/>
    </w:pPr>
    <w:rPr>
      <w:i/>
      <w:sz w:val="24"/>
      <w:szCs w:val="24"/>
      <w:lang w:val="en-US" w:eastAsia="en-US"/>
    </w:rPr>
  </w:style>
  <w:style w:type="character" w:customStyle="1" w:styleId="28">
    <w:name w:val="Цитата 2 Знак"/>
    <w:link w:val="211"/>
    <w:uiPriority w:val="99"/>
    <w:locked/>
    <w:rsid w:val="004A6EF4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18">
    <w:name w:val="Выделенная цитата1"/>
    <w:basedOn w:val="a"/>
    <w:next w:val="a"/>
    <w:link w:val="afd"/>
    <w:uiPriority w:val="99"/>
    <w:rsid w:val="004A6EF4"/>
    <w:pPr>
      <w:spacing w:after="0" w:line="240" w:lineRule="auto"/>
      <w:ind w:left="720" w:right="720"/>
    </w:pPr>
    <w:rPr>
      <w:b/>
      <w:i/>
      <w:sz w:val="24"/>
      <w:lang w:val="en-US" w:eastAsia="en-US"/>
    </w:rPr>
  </w:style>
  <w:style w:type="character" w:customStyle="1" w:styleId="afd">
    <w:name w:val="Выделенная цитата Знак"/>
    <w:link w:val="18"/>
    <w:uiPriority w:val="99"/>
    <w:locked/>
    <w:rsid w:val="004A6EF4"/>
    <w:rPr>
      <w:rFonts w:ascii="Calibri" w:eastAsia="Times New Roman" w:hAnsi="Calibri" w:cs="Times New Roman"/>
      <w:b/>
      <w:i/>
      <w:sz w:val="24"/>
      <w:lang w:val="en-US"/>
    </w:rPr>
  </w:style>
  <w:style w:type="character" w:customStyle="1" w:styleId="19">
    <w:name w:val="Слабое выделение1"/>
    <w:uiPriority w:val="99"/>
    <w:rsid w:val="004A6EF4"/>
    <w:rPr>
      <w:i/>
      <w:color w:val="5A5A5A"/>
    </w:rPr>
  </w:style>
  <w:style w:type="character" w:customStyle="1" w:styleId="1a">
    <w:name w:val="Сильное выделение1"/>
    <w:uiPriority w:val="99"/>
    <w:rsid w:val="004A6EF4"/>
    <w:rPr>
      <w:rFonts w:cs="Times New Roman"/>
      <w:b/>
      <w:i/>
      <w:sz w:val="24"/>
      <w:szCs w:val="24"/>
      <w:u w:val="single"/>
    </w:rPr>
  </w:style>
  <w:style w:type="character" w:customStyle="1" w:styleId="1b">
    <w:name w:val="Слабая ссылка1"/>
    <w:uiPriority w:val="99"/>
    <w:rsid w:val="004A6EF4"/>
    <w:rPr>
      <w:rFonts w:cs="Times New Roman"/>
      <w:sz w:val="24"/>
      <w:szCs w:val="24"/>
      <w:u w:val="single"/>
    </w:rPr>
  </w:style>
  <w:style w:type="character" w:customStyle="1" w:styleId="1c">
    <w:name w:val="Сильная ссылка1"/>
    <w:uiPriority w:val="99"/>
    <w:rsid w:val="004A6EF4"/>
    <w:rPr>
      <w:rFonts w:cs="Times New Roman"/>
      <w:b/>
      <w:sz w:val="24"/>
      <w:u w:val="single"/>
    </w:rPr>
  </w:style>
  <w:style w:type="character" w:customStyle="1" w:styleId="1d">
    <w:name w:val="Название книги1"/>
    <w:uiPriority w:val="99"/>
    <w:rsid w:val="004A6EF4"/>
    <w:rPr>
      <w:rFonts w:ascii="Cambria" w:hAnsi="Cambria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597370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499008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7099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club.ru/index.php?page=book&amp;id=499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293C-7565-4FD5-A8D2-8A8A7478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</dc:creator>
  <cp:lastModifiedBy>qwe</cp:lastModifiedBy>
  <cp:revision>19</cp:revision>
  <cp:lastPrinted>2021-04-29T10:48:00Z</cp:lastPrinted>
  <dcterms:created xsi:type="dcterms:W3CDTF">2021-02-17T09:27:00Z</dcterms:created>
  <dcterms:modified xsi:type="dcterms:W3CDTF">2021-04-29T10:49:00Z</dcterms:modified>
</cp:coreProperties>
</file>